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0659E5" w14:textId="77777777" w:rsidR="006D295E" w:rsidRDefault="006D295E" w:rsidP="006D295E">
      <w:pPr>
        <w:tabs>
          <w:tab w:val="left" w:pos="8820"/>
        </w:tabs>
        <w:jc w:val="center"/>
        <w:rPr>
          <w:rFonts w:ascii="Copperplate Gothic Light" w:hAnsi="Copperplate Gothic Light"/>
          <w:b/>
          <w:bCs/>
          <w:color w:val="800000"/>
          <w:sz w:val="28"/>
        </w:rPr>
      </w:pPr>
    </w:p>
    <w:p w14:paraId="53B36CC6" w14:textId="77777777" w:rsidR="006D295E" w:rsidRDefault="006D295E" w:rsidP="006D295E">
      <w:pPr>
        <w:pStyle w:val="NormalWeb"/>
        <w:tabs>
          <w:tab w:val="left" w:pos="360"/>
        </w:tabs>
        <w:ind w:left="360" w:right="504"/>
        <w:jc w:val="center"/>
        <w:rPr>
          <w:rFonts w:ascii="Century" w:hAnsi="Century"/>
          <w:color w:val="auto"/>
          <w:sz w:val="24"/>
          <w:szCs w:val="24"/>
        </w:rPr>
      </w:pPr>
    </w:p>
    <w:p w14:paraId="2560C5D1" w14:textId="2F8D9914" w:rsidR="006D295E"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r>
        <w:rPr>
          <w:rFonts w:ascii="Copperplate Gothic Light" w:hAnsi="Copperplate Gothic Light" w:cs="Arial"/>
          <w:b/>
          <w:color w:val="0070C0"/>
          <w:sz w:val="28"/>
          <w:szCs w:val="28"/>
        </w:rPr>
        <w:t xml:space="preserve">2017-2018 </w:t>
      </w:r>
      <w:r w:rsidR="0054313E">
        <w:rPr>
          <w:rFonts w:ascii="Copperplate Gothic Light" w:hAnsi="Copperplate Gothic Light" w:cs="Arial"/>
          <w:b/>
          <w:color w:val="0070C0"/>
          <w:sz w:val="28"/>
          <w:szCs w:val="28"/>
        </w:rPr>
        <w:t xml:space="preserve">Winter </w:t>
      </w:r>
      <w:r>
        <w:rPr>
          <w:rFonts w:ascii="Copperplate Gothic Light" w:hAnsi="Copperplate Gothic Light" w:cs="Arial"/>
          <w:b/>
          <w:color w:val="0070C0"/>
          <w:sz w:val="28"/>
          <w:szCs w:val="28"/>
        </w:rPr>
        <w:t>Powdered Soul Youth Scholarship Program</w:t>
      </w:r>
    </w:p>
    <w:p w14:paraId="30E196F6" w14:textId="51F6EA4C" w:rsidR="0054313E" w:rsidRDefault="0054313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r>
        <w:rPr>
          <w:rFonts w:ascii="Copperplate Gothic Light" w:hAnsi="Copperplate Gothic Light" w:cs="Arial"/>
          <w:b/>
          <w:color w:val="0070C0"/>
          <w:sz w:val="28"/>
          <w:szCs w:val="28"/>
        </w:rPr>
        <w:t>Program Dates October 2017- March 2018</w:t>
      </w:r>
    </w:p>
    <w:p w14:paraId="3101AB50" w14:textId="6AC73046" w:rsidR="0054313E" w:rsidRDefault="0054313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r>
        <w:rPr>
          <w:rFonts w:ascii="Copperplate Gothic Light" w:hAnsi="Copperplate Gothic Light" w:cs="Arial"/>
          <w:b/>
          <w:color w:val="0070C0"/>
          <w:sz w:val="28"/>
          <w:szCs w:val="28"/>
        </w:rPr>
        <w:t>Application</w:t>
      </w:r>
      <w:r>
        <w:rPr>
          <w:rFonts w:ascii="Copperplate Gothic Light" w:hAnsi="Copperplate Gothic Light" w:cs="Arial"/>
          <w:b/>
          <w:color w:val="0070C0"/>
          <w:sz w:val="28"/>
          <w:szCs w:val="28"/>
        </w:rPr>
        <w:tab/>
      </w:r>
    </w:p>
    <w:p w14:paraId="2815E38C" w14:textId="77777777" w:rsidR="0054313E" w:rsidRDefault="0054313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p>
    <w:p w14:paraId="7693D308" w14:textId="1E0EBD38" w:rsidR="0054313E" w:rsidRDefault="0054313E" w:rsidP="0054313E">
      <w:r>
        <w:t xml:space="preserve">We are excited to offer our second scholarship term for extracurricular </w:t>
      </w:r>
      <w:r w:rsidR="008506B6">
        <w:t>activities</w:t>
      </w:r>
      <w:r>
        <w:t xml:space="preserve"> in the Flathead Valley. Our first term was a major success. While many of the components of the program will stay the same, we will be adding and </w:t>
      </w:r>
      <w:r w:rsidR="00921D10">
        <w:t>modifying</w:t>
      </w:r>
      <w:r>
        <w:t xml:space="preserve"> </w:t>
      </w:r>
      <w:r w:rsidR="000D7EAF">
        <w:t xml:space="preserve">several </w:t>
      </w:r>
      <w:r w:rsidR="00D11CF2">
        <w:t>things</w:t>
      </w:r>
      <w:r>
        <w:t>.</w:t>
      </w:r>
    </w:p>
    <w:p w14:paraId="0C3900E7" w14:textId="77777777" w:rsidR="0054313E" w:rsidRDefault="0054313E" w:rsidP="0054313E"/>
    <w:p w14:paraId="3077D154" w14:textId="001B58D4" w:rsidR="0054313E" w:rsidRDefault="0054313E" w:rsidP="0054313E">
      <w:r>
        <w:t xml:space="preserve">Due to demand, Powdered Soul’s Youth Scholarship Program </w:t>
      </w:r>
      <w:r w:rsidR="000D7EAF">
        <w:t xml:space="preserve">is implementing </w:t>
      </w:r>
      <w:r>
        <w:t>an application process. We believe that as we grow</w:t>
      </w:r>
      <w:r w:rsidR="008506B6">
        <w:t>,</w:t>
      </w:r>
      <w:r>
        <w:t xml:space="preserve"> this amazing opportunity can be best delivered to a controlled number of participants. We also believe this will maximize the </w:t>
      </w:r>
      <w:r w:rsidR="008506B6">
        <w:t>participant</w:t>
      </w:r>
      <w:r w:rsidR="00921D10">
        <w:t>’</w:t>
      </w:r>
      <w:r w:rsidR="008506B6">
        <w:t>s</w:t>
      </w:r>
      <w:r>
        <w:t xml:space="preserve"> experience. Applicants have the choice to apply for our Community Service Program, or our Community Service/</w:t>
      </w:r>
      <w:r w:rsidR="00455AED">
        <w:t>Entrepreneurial</w:t>
      </w:r>
      <w:r>
        <w:t xml:space="preserve"> Program combo. Due to the space and time constraints of available markets, the </w:t>
      </w:r>
      <w:r w:rsidR="00455AED">
        <w:t>Entrepreneurial</w:t>
      </w:r>
      <w:r>
        <w:t xml:space="preserve"> Program will have fewer members</w:t>
      </w:r>
      <w:r w:rsidR="00455AED">
        <w:t xml:space="preserve"> during the Fall term than during the Spring term</w:t>
      </w:r>
      <w:r>
        <w:t xml:space="preserve">. </w:t>
      </w:r>
    </w:p>
    <w:p w14:paraId="11522945" w14:textId="77777777" w:rsidR="008506B6" w:rsidRDefault="008506B6" w:rsidP="0054313E"/>
    <w:p w14:paraId="6B809C2B" w14:textId="2458AB86" w:rsidR="0054313E" w:rsidRDefault="0054313E" w:rsidP="0054313E">
      <w:r>
        <w:t>Please make sure you</w:t>
      </w:r>
      <w:r w:rsidR="00921D10">
        <w:t xml:space="preserve"> read through this packet in it</w:t>
      </w:r>
      <w:r>
        <w:t xml:space="preserve">s entirety. Applications are due </w:t>
      </w:r>
      <w:r w:rsidR="00455AED">
        <w:t>September 30</w:t>
      </w:r>
      <w:r>
        <w:t>,</w:t>
      </w:r>
      <w:r w:rsidR="00455AED">
        <w:t xml:space="preserve"> 2017</w:t>
      </w:r>
      <w:r w:rsidR="00921D10">
        <w:t>.</w:t>
      </w:r>
      <w:r>
        <w:t xml:space="preserve"> </w:t>
      </w:r>
      <w:r w:rsidR="00921D10">
        <w:t>D</w:t>
      </w:r>
      <w:r>
        <w:t xml:space="preserve">ecisions will be made by </w:t>
      </w:r>
      <w:r w:rsidR="00455AED">
        <w:t>October 10, 2017</w:t>
      </w:r>
      <w:r w:rsidR="004B0FA8">
        <w:t xml:space="preserve">. Powdered Soul’s Board of Directors will review each </w:t>
      </w:r>
      <w:r w:rsidR="00921D10">
        <w:t>application. T</w:t>
      </w:r>
      <w:r w:rsidR="004B0FA8">
        <w:t>he application is designed to help us get to know the applicant</w:t>
      </w:r>
      <w:r w:rsidR="00455AED">
        <w:t xml:space="preserve">, </w:t>
      </w:r>
      <w:r w:rsidR="00921D10">
        <w:t xml:space="preserve">so </w:t>
      </w:r>
      <w:r w:rsidR="00455AED">
        <w:t>please have the applicant fill out as much of the application as possible</w:t>
      </w:r>
      <w:r w:rsidR="004B0FA8">
        <w:t xml:space="preserve">. Please be as detailed as possible. </w:t>
      </w:r>
      <w:r w:rsidR="00455AED">
        <w:t xml:space="preserve">If you have any questions, feel free to contact us. </w:t>
      </w:r>
    </w:p>
    <w:p w14:paraId="517AA5B6" w14:textId="77777777" w:rsidR="00F605EC" w:rsidRDefault="00F605EC" w:rsidP="0054313E"/>
    <w:p w14:paraId="435E42E1" w14:textId="615BC64B" w:rsidR="0055424D" w:rsidRPr="0055424D" w:rsidRDefault="00F605EC" w:rsidP="005542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heme="minorHAnsi" w:hAnsiTheme="minorHAnsi" w:cs="Arial"/>
          <w:color w:val="000000" w:themeColor="text1"/>
        </w:rPr>
      </w:pPr>
      <w:r>
        <w:t xml:space="preserve">Completed applications can be sent via email to </w:t>
      </w:r>
      <w:hyperlink r:id="rId7" w:history="1">
        <w:r w:rsidRPr="0044406C">
          <w:rPr>
            <w:rStyle w:val="Hyperlink"/>
          </w:rPr>
          <w:t>valkneeland@gmail.com</w:t>
        </w:r>
      </w:hyperlink>
      <w:r>
        <w:t xml:space="preserve">, or via USPS to </w:t>
      </w:r>
      <w:r w:rsidR="0055424D" w:rsidRPr="0055424D">
        <w:rPr>
          <w:rFonts w:asciiTheme="minorHAnsi" w:hAnsiTheme="minorHAnsi" w:cs="Arial"/>
          <w:color w:val="000000" w:themeColor="text1"/>
        </w:rPr>
        <w:t>6479 Highway 93 South</w:t>
      </w:r>
      <w:r w:rsidR="0055424D" w:rsidRPr="0055424D">
        <w:rPr>
          <w:rFonts w:asciiTheme="minorHAnsi" w:hAnsiTheme="minorHAnsi" w:cs="Arial"/>
          <w:color w:val="000000" w:themeColor="text1"/>
        </w:rPr>
        <w:t xml:space="preserve"> N</w:t>
      </w:r>
      <w:r w:rsidR="0055424D" w:rsidRPr="0055424D">
        <w:rPr>
          <w:rFonts w:asciiTheme="minorHAnsi" w:hAnsiTheme="minorHAnsi" w:cs="Arial"/>
          <w:color w:val="000000" w:themeColor="text1"/>
        </w:rPr>
        <w:t>umber 204</w:t>
      </w:r>
      <w:r w:rsidR="0055424D" w:rsidRPr="0055424D">
        <w:rPr>
          <w:rFonts w:asciiTheme="minorHAnsi" w:hAnsiTheme="minorHAnsi" w:cs="Arial"/>
          <w:color w:val="000000" w:themeColor="text1"/>
        </w:rPr>
        <w:t xml:space="preserve"> W</w:t>
      </w:r>
      <w:r w:rsidR="0055424D" w:rsidRPr="0055424D">
        <w:rPr>
          <w:rFonts w:asciiTheme="minorHAnsi" w:hAnsiTheme="minorHAnsi" w:cs="Arial"/>
          <w:color w:val="000000" w:themeColor="text1"/>
        </w:rPr>
        <w:t>hitefish</w:t>
      </w:r>
      <w:r w:rsidR="0055424D" w:rsidRPr="0055424D">
        <w:rPr>
          <w:rFonts w:asciiTheme="minorHAnsi" w:hAnsiTheme="minorHAnsi" w:cs="Arial"/>
          <w:color w:val="000000" w:themeColor="text1"/>
        </w:rPr>
        <w:t>,</w:t>
      </w:r>
      <w:r w:rsidR="0055424D">
        <w:rPr>
          <w:rFonts w:asciiTheme="minorHAnsi" w:hAnsiTheme="minorHAnsi" w:cs="Arial"/>
          <w:color w:val="000000" w:themeColor="text1"/>
        </w:rPr>
        <w:t xml:space="preserve"> M</w:t>
      </w:r>
      <w:bookmarkStart w:id="0" w:name="_GoBack"/>
      <w:bookmarkEnd w:id="0"/>
      <w:r w:rsidR="0055424D" w:rsidRPr="0055424D">
        <w:rPr>
          <w:rFonts w:asciiTheme="minorHAnsi" w:hAnsiTheme="minorHAnsi" w:cs="Arial"/>
          <w:color w:val="000000" w:themeColor="text1"/>
        </w:rPr>
        <w:t>t 59937</w:t>
      </w:r>
    </w:p>
    <w:p w14:paraId="693422C9" w14:textId="7769E028" w:rsidR="00F605EC" w:rsidRPr="0055424D" w:rsidRDefault="00F605EC" w:rsidP="0054313E">
      <w:pPr>
        <w:rPr>
          <w:color w:val="000000" w:themeColor="text1"/>
        </w:rPr>
      </w:pPr>
    </w:p>
    <w:p w14:paraId="1353881B" w14:textId="77777777" w:rsidR="0054313E" w:rsidRDefault="0054313E" w:rsidP="0054313E"/>
    <w:p w14:paraId="409E1DFD" w14:textId="77777777" w:rsidR="0054313E" w:rsidRPr="0054313E" w:rsidRDefault="0054313E" w:rsidP="0054313E"/>
    <w:p w14:paraId="288CCAF1" w14:textId="2C70D59D" w:rsidR="0054313E" w:rsidRDefault="0054313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p>
    <w:p w14:paraId="7FBFC46B" w14:textId="77777777" w:rsidR="0054313E" w:rsidRDefault="0054313E">
      <w:pPr>
        <w:widowControl/>
        <w:suppressAutoHyphens w:val="0"/>
        <w:spacing w:after="0"/>
        <w:rPr>
          <w:rFonts w:ascii="Copperplate Gothic Light" w:hAnsi="Copperplate Gothic Light" w:cs="Arial"/>
          <w:b/>
          <w:color w:val="0070C0"/>
          <w:sz w:val="28"/>
          <w:szCs w:val="28"/>
        </w:rPr>
      </w:pPr>
      <w:r>
        <w:rPr>
          <w:rFonts w:ascii="Copperplate Gothic Light" w:hAnsi="Copperplate Gothic Light" w:cs="Arial"/>
          <w:b/>
          <w:color w:val="0070C0"/>
          <w:sz w:val="28"/>
          <w:szCs w:val="28"/>
        </w:rPr>
        <w:br w:type="page"/>
      </w:r>
    </w:p>
    <w:p w14:paraId="50350389" w14:textId="421ABE77" w:rsidR="0054313E" w:rsidRPr="00455AED" w:rsidRDefault="009172DC" w:rsidP="0054313E">
      <w:pPr>
        <w:pStyle w:val="NormalWeb"/>
        <w:tabs>
          <w:tab w:val="left" w:pos="360"/>
        </w:tabs>
        <w:ind w:left="360" w:right="504"/>
        <w:jc w:val="center"/>
        <w:rPr>
          <w:rFonts w:ascii="Al Bayan Plain" w:hAnsi="Al Bayan Plain"/>
          <w:b/>
          <w:color w:val="auto"/>
          <w:sz w:val="40"/>
          <w:szCs w:val="40"/>
        </w:rPr>
      </w:pPr>
      <w:r w:rsidRPr="00455AED">
        <w:rPr>
          <w:rFonts w:ascii="Calibri" w:eastAsia="Calibri" w:hAnsi="Calibri" w:cs="Calibri"/>
          <w:b/>
          <w:color w:val="auto"/>
          <w:sz w:val="40"/>
          <w:szCs w:val="40"/>
        </w:rPr>
        <w:lastRenderedPageBreak/>
        <w:t>Community</w:t>
      </w:r>
      <w:r w:rsidRPr="00455AED">
        <w:rPr>
          <w:rFonts w:ascii="Al Bayan Plain" w:hAnsi="Al Bayan Plain" w:hint="cs"/>
          <w:b/>
          <w:color w:val="auto"/>
          <w:sz w:val="40"/>
          <w:szCs w:val="40"/>
        </w:rPr>
        <w:t xml:space="preserve"> </w:t>
      </w:r>
      <w:r w:rsidRPr="00455AED">
        <w:rPr>
          <w:rFonts w:ascii="Calibri" w:eastAsia="Calibri" w:hAnsi="Calibri" w:cs="Calibri"/>
          <w:b/>
          <w:color w:val="auto"/>
          <w:sz w:val="40"/>
          <w:szCs w:val="40"/>
        </w:rPr>
        <w:t>Service</w:t>
      </w:r>
      <w:r w:rsidR="004803A0">
        <w:rPr>
          <w:rFonts w:ascii="Calibri" w:eastAsia="Calibri" w:hAnsi="Calibri" w:cs="Calibri"/>
          <w:b/>
          <w:color w:val="auto"/>
          <w:sz w:val="40"/>
          <w:szCs w:val="40"/>
        </w:rPr>
        <w:t xml:space="preserve"> Program</w:t>
      </w:r>
    </w:p>
    <w:p w14:paraId="275C70E6" w14:textId="77777777" w:rsidR="009172DC" w:rsidRPr="009172DC" w:rsidRDefault="009172DC" w:rsidP="009172DC">
      <w:pPr>
        <w:shd w:val="clear" w:color="auto" w:fill="FFFFFF"/>
        <w:spacing w:after="0"/>
        <w:rPr>
          <w:rFonts w:ascii="Al Bayan Plain" w:eastAsia="Times New Roman" w:hAnsi="Al Bayan Plain" w:cs="Arial"/>
          <w:b/>
          <w:iCs/>
          <w:color w:val="222222"/>
          <w:sz w:val="26"/>
          <w:szCs w:val="26"/>
        </w:rPr>
      </w:pPr>
      <w:r w:rsidRPr="009172DC">
        <w:rPr>
          <w:rFonts w:ascii="Calibri" w:eastAsia="Calibri" w:hAnsi="Calibri" w:cs="Calibri"/>
          <w:b/>
          <w:color w:val="222222"/>
          <w:sz w:val="26"/>
          <w:szCs w:val="26"/>
        </w:rPr>
        <w:t>Community</w:t>
      </w:r>
      <w:r w:rsidRPr="009172DC">
        <w:rPr>
          <w:rFonts w:ascii="Al Bayan Plain" w:eastAsia="Times New Roman" w:hAnsi="Al Bayan Plain" w:cs="Arial" w:hint="cs"/>
          <w:b/>
          <w:color w:val="222222"/>
          <w:sz w:val="26"/>
          <w:szCs w:val="26"/>
        </w:rPr>
        <w:t xml:space="preserve"> </w:t>
      </w:r>
      <w:r w:rsidRPr="009172DC">
        <w:rPr>
          <w:rFonts w:ascii="Calibri" w:eastAsia="Calibri" w:hAnsi="Calibri" w:cs="Calibri"/>
          <w:b/>
          <w:color w:val="222222"/>
          <w:sz w:val="26"/>
          <w:szCs w:val="26"/>
        </w:rPr>
        <w:t>Service</w:t>
      </w:r>
    </w:p>
    <w:p w14:paraId="344097C6" w14:textId="35CC9B30" w:rsidR="009172DC" w:rsidRPr="009172DC" w:rsidRDefault="009172DC" w:rsidP="000E63F9">
      <w:pPr>
        <w:pStyle w:val="ListParagraph"/>
        <w:numPr>
          <w:ilvl w:val="0"/>
          <w:numId w:val="8"/>
        </w:numPr>
        <w:shd w:val="clear" w:color="auto" w:fill="FFFFFF"/>
        <w:spacing w:after="0" w:line="240" w:lineRule="auto"/>
        <w:rPr>
          <w:rFonts w:ascii="Chalkduster" w:eastAsia="Times New Roman" w:hAnsi="Chalkduster" w:cs="Arial"/>
          <w:color w:val="222222"/>
          <w:sz w:val="26"/>
          <w:szCs w:val="26"/>
        </w:rPr>
      </w:pPr>
      <w:r w:rsidRPr="009172DC">
        <w:rPr>
          <w:rFonts w:ascii="Calibri" w:eastAsia="Calibri" w:hAnsi="Calibri" w:cs="Calibri"/>
          <w:i w:val="0"/>
          <w:iCs w:val="0"/>
          <w:color w:val="222222"/>
          <w:sz w:val="26"/>
          <w:szCs w:val="26"/>
        </w:rPr>
        <w:t>Powdered</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Soul</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will</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organize</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multiple</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community</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service</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programs</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throughout</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the</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valley</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Activities</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will</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range</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from</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nursing</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home</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visits</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to</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community</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beautification</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Participants</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will</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be</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awarded</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per</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hour</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they</w:t>
      </w:r>
      <w:r w:rsidRPr="009172DC">
        <w:rPr>
          <w:rFonts w:ascii="Al Bayan Plain" w:eastAsia="Times New Roman" w:hAnsi="Al Bayan Plain" w:cs="Arial" w:hint="cs"/>
          <w:i w:val="0"/>
          <w:iCs w:val="0"/>
          <w:color w:val="222222"/>
          <w:sz w:val="26"/>
          <w:szCs w:val="26"/>
        </w:rPr>
        <w:t xml:space="preserve"> </w:t>
      </w:r>
      <w:r w:rsidRPr="009172DC">
        <w:rPr>
          <w:rFonts w:ascii="Calibri" w:eastAsia="Calibri" w:hAnsi="Calibri" w:cs="Calibri"/>
          <w:i w:val="0"/>
          <w:iCs w:val="0"/>
          <w:color w:val="222222"/>
          <w:sz w:val="26"/>
          <w:szCs w:val="26"/>
        </w:rPr>
        <w:t>wor</w:t>
      </w:r>
      <w:r>
        <w:rPr>
          <w:rFonts w:ascii="Calibri" w:eastAsia="Calibri" w:hAnsi="Calibri" w:cs="Calibri"/>
          <w:i w:val="0"/>
          <w:iCs w:val="0"/>
          <w:color w:val="222222"/>
          <w:sz w:val="26"/>
          <w:szCs w:val="26"/>
        </w:rPr>
        <w:t xml:space="preserve">k. </w:t>
      </w:r>
      <w:r w:rsidR="00455AED">
        <w:rPr>
          <w:rFonts w:ascii="Calibri" w:eastAsia="Calibri" w:hAnsi="Calibri" w:cs="Calibri"/>
          <w:i w:val="0"/>
          <w:iCs w:val="0"/>
          <w:color w:val="222222"/>
          <w:sz w:val="26"/>
          <w:szCs w:val="26"/>
        </w:rPr>
        <w:t xml:space="preserve">We </w:t>
      </w:r>
      <w:r w:rsidR="00921D10">
        <w:rPr>
          <w:rFonts w:ascii="Calibri" w:eastAsia="Calibri" w:hAnsi="Calibri" w:cs="Calibri"/>
          <w:i w:val="0"/>
          <w:iCs w:val="0"/>
          <w:color w:val="222222"/>
          <w:sz w:val="26"/>
          <w:szCs w:val="26"/>
        </w:rPr>
        <w:t>have</w:t>
      </w:r>
      <w:r w:rsidR="00455AED">
        <w:rPr>
          <w:rFonts w:ascii="Calibri" w:eastAsia="Calibri" w:hAnsi="Calibri" w:cs="Calibri"/>
          <w:i w:val="0"/>
          <w:iCs w:val="0"/>
          <w:color w:val="222222"/>
          <w:sz w:val="26"/>
          <w:szCs w:val="26"/>
        </w:rPr>
        <w:t xml:space="preserve"> a three tiered Community Service Program</w:t>
      </w:r>
      <w:r w:rsidR="00921D10">
        <w:rPr>
          <w:rFonts w:ascii="Calibri" w:eastAsia="Calibri" w:hAnsi="Calibri" w:cs="Calibri"/>
          <w:i w:val="0"/>
          <w:iCs w:val="0"/>
          <w:color w:val="222222"/>
          <w:sz w:val="26"/>
          <w:szCs w:val="26"/>
        </w:rPr>
        <w:t xml:space="preserve"> that includes </w:t>
      </w:r>
      <w:r w:rsidR="00455AED">
        <w:rPr>
          <w:rFonts w:ascii="Calibri" w:eastAsia="Calibri" w:hAnsi="Calibri" w:cs="Calibri"/>
          <w:i w:val="0"/>
          <w:iCs w:val="0"/>
          <w:color w:val="222222"/>
          <w:sz w:val="26"/>
          <w:szCs w:val="26"/>
        </w:rPr>
        <w:t xml:space="preserve">projects </w:t>
      </w:r>
      <w:r w:rsidR="00921D10">
        <w:rPr>
          <w:rFonts w:ascii="Calibri" w:eastAsia="Calibri" w:hAnsi="Calibri" w:cs="Calibri"/>
          <w:i w:val="0"/>
          <w:iCs w:val="0"/>
          <w:color w:val="222222"/>
          <w:sz w:val="26"/>
          <w:szCs w:val="26"/>
        </w:rPr>
        <w:t>requiring</w:t>
      </w:r>
      <w:r w:rsidR="00455AED">
        <w:rPr>
          <w:rFonts w:ascii="Calibri" w:eastAsia="Calibri" w:hAnsi="Calibri" w:cs="Calibri"/>
          <w:i w:val="0"/>
          <w:iCs w:val="0"/>
          <w:color w:val="222222"/>
          <w:sz w:val="26"/>
          <w:szCs w:val="26"/>
        </w:rPr>
        <w:t xml:space="preserve"> a long term commitment, a short term commitment</w:t>
      </w:r>
      <w:r w:rsidR="00921D10">
        <w:rPr>
          <w:rFonts w:ascii="Calibri" w:eastAsia="Calibri" w:hAnsi="Calibri" w:cs="Calibri"/>
          <w:i w:val="0"/>
          <w:iCs w:val="0"/>
          <w:color w:val="222222"/>
          <w:sz w:val="26"/>
          <w:szCs w:val="26"/>
        </w:rPr>
        <w:t>,</w:t>
      </w:r>
      <w:r w:rsidR="00455AED">
        <w:rPr>
          <w:rFonts w:ascii="Calibri" w:eastAsia="Calibri" w:hAnsi="Calibri" w:cs="Calibri"/>
          <w:i w:val="0"/>
          <w:iCs w:val="0"/>
          <w:color w:val="222222"/>
          <w:sz w:val="26"/>
          <w:szCs w:val="26"/>
        </w:rPr>
        <w:t xml:space="preserve"> and Random Acts of Kindness</w:t>
      </w:r>
      <w:r w:rsidR="00921D10">
        <w:rPr>
          <w:rFonts w:ascii="Calibri" w:eastAsia="Calibri" w:hAnsi="Calibri" w:cs="Calibri"/>
          <w:i w:val="0"/>
          <w:iCs w:val="0"/>
          <w:color w:val="222222"/>
          <w:sz w:val="26"/>
          <w:szCs w:val="26"/>
        </w:rPr>
        <w:t>.  These tiers allow us</w:t>
      </w:r>
      <w:r w:rsidR="00455AED">
        <w:rPr>
          <w:rFonts w:ascii="Calibri" w:eastAsia="Calibri" w:hAnsi="Calibri" w:cs="Calibri"/>
          <w:i w:val="0"/>
          <w:iCs w:val="0"/>
          <w:color w:val="222222"/>
          <w:sz w:val="26"/>
          <w:szCs w:val="26"/>
        </w:rPr>
        <w:t xml:space="preserve"> to not only serve our community, but to instill a sense of community connection for our participants. </w:t>
      </w:r>
    </w:p>
    <w:p w14:paraId="7345EB61" w14:textId="01230876" w:rsidR="009172DC" w:rsidRPr="009172DC" w:rsidRDefault="008506B6" w:rsidP="000E63F9">
      <w:pPr>
        <w:pStyle w:val="ListParagraph"/>
        <w:numPr>
          <w:ilvl w:val="0"/>
          <w:numId w:val="8"/>
        </w:numPr>
        <w:shd w:val="clear" w:color="auto" w:fill="FFFFFF"/>
        <w:spacing w:after="0" w:line="240" w:lineRule="auto"/>
        <w:rPr>
          <w:rFonts w:ascii="Chalkduster" w:eastAsia="Times New Roman" w:hAnsi="Chalkduster" w:cs="Arial"/>
          <w:color w:val="222222"/>
          <w:sz w:val="26"/>
          <w:szCs w:val="26"/>
        </w:rPr>
      </w:pPr>
      <w:r>
        <w:rPr>
          <w:rFonts w:ascii="Calibri" w:eastAsia="Calibri" w:hAnsi="Calibri" w:cs="Calibri"/>
          <w:i w:val="0"/>
          <w:iCs w:val="0"/>
          <w:color w:val="222222"/>
          <w:sz w:val="26"/>
          <w:szCs w:val="26"/>
        </w:rPr>
        <w:t>Participants</w:t>
      </w:r>
      <w:r w:rsidR="009172DC">
        <w:rPr>
          <w:rFonts w:ascii="Calibri" w:eastAsia="Calibri" w:hAnsi="Calibri" w:cs="Calibri"/>
          <w:i w:val="0"/>
          <w:iCs w:val="0"/>
          <w:color w:val="222222"/>
          <w:sz w:val="26"/>
          <w:szCs w:val="26"/>
        </w:rPr>
        <w:t xml:space="preserve"> will be required to complete a minimum of 10 hours with Powdered Soul organized events to qualify for </w:t>
      </w:r>
      <w:r w:rsidR="000D7EAF">
        <w:rPr>
          <w:rFonts w:ascii="Calibri" w:eastAsia="Calibri" w:hAnsi="Calibri" w:cs="Calibri"/>
          <w:i w:val="0"/>
          <w:iCs w:val="0"/>
          <w:color w:val="222222"/>
          <w:sz w:val="26"/>
          <w:szCs w:val="26"/>
        </w:rPr>
        <w:t xml:space="preserve">disbursement. </w:t>
      </w:r>
    </w:p>
    <w:p w14:paraId="0513875A" w14:textId="0E91966B" w:rsidR="009172DC" w:rsidRPr="009172DC" w:rsidRDefault="008506B6" w:rsidP="009172DC">
      <w:pPr>
        <w:pStyle w:val="ListParagraph"/>
        <w:numPr>
          <w:ilvl w:val="0"/>
          <w:numId w:val="8"/>
        </w:numPr>
        <w:shd w:val="clear" w:color="auto" w:fill="FFFFFF"/>
        <w:spacing w:after="0" w:line="240" w:lineRule="auto"/>
        <w:rPr>
          <w:rFonts w:ascii="Chalkduster" w:eastAsia="Times New Roman" w:hAnsi="Chalkduster" w:cs="Arial"/>
          <w:color w:val="222222"/>
          <w:sz w:val="26"/>
          <w:szCs w:val="26"/>
        </w:rPr>
      </w:pPr>
      <w:r>
        <w:rPr>
          <w:rFonts w:ascii="Calibri" w:eastAsia="Calibri" w:hAnsi="Calibri" w:cs="Calibri"/>
          <w:i w:val="0"/>
          <w:iCs w:val="0"/>
          <w:color w:val="222222"/>
          <w:sz w:val="26"/>
          <w:szCs w:val="26"/>
        </w:rPr>
        <w:t>Participants</w:t>
      </w:r>
      <w:r w:rsidR="009172DC">
        <w:rPr>
          <w:rFonts w:ascii="Calibri" w:eastAsia="Calibri" w:hAnsi="Calibri" w:cs="Calibri"/>
          <w:i w:val="0"/>
          <w:iCs w:val="0"/>
          <w:color w:val="222222"/>
          <w:sz w:val="26"/>
          <w:szCs w:val="26"/>
        </w:rPr>
        <w:t xml:space="preserve"> are allowed to submit private community volunteer hours, up to a maxi</w:t>
      </w:r>
      <w:r w:rsidR="00455AED">
        <w:rPr>
          <w:rFonts w:ascii="Calibri" w:eastAsia="Calibri" w:hAnsi="Calibri" w:cs="Calibri"/>
          <w:i w:val="0"/>
          <w:iCs w:val="0"/>
          <w:color w:val="222222"/>
          <w:sz w:val="26"/>
          <w:szCs w:val="26"/>
        </w:rPr>
        <w:t>mum of 10</w:t>
      </w:r>
      <w:r w:rsidR="009172DC">
        <w:rPr>
          <w:rFonts w:ascii="Calibri" w:eastAsia="Calibri" w:hAnsi="Calibri" w:cs="Calibri"/>
          <w:i w:val="0"/>
          <w:iCs w:val="0"/>
          <w:color w:val="222222"/>
          <w:sz w:val="26"/>
          <w:szCs w:val="26"/>
        </w:rPr>
        <w:t xml:space="preserve"> hours. Projects must be approved by Powdered Soul</w:t>
      </w:r>
      <w:r>
        <w:rPr>
          <w:rFonts w:ascii="Calibri" w:eastAsia="Calibri" w:hAnsi="Calibri" w:cs="Calibri"/>
          <w:i w:val="0"/>
          <w:iCs w:val="0"/>
          <w:color w:val="222222"/>
          <w:sz w:val="26"/>
          <w:szCs w:val="26"/>
        </w:rPr>
        <w:t xml:space="preserve">’s Executive </w:t>
      </w:r>
      <w:r w:rsidR="00921D10">
        <w:rPr>
          <w:rFonts w:ascii="Calibri" w:eastAsia="Calibri" w:hAnsi="Calibri" w:cs="Calibri"/>
          <w:i w:val="0"/>
          <w:iCs w:val="0"/>
          <w:color w:val="222222"/>
          <w:sz w:val="26"/>
          <w:szCs w:val="26"/>
        </w:rPr>
        <w:t>Director.  S</w:t>
      </w:r>
      <w:r w:rsidR="009172DC">
        <w:rPr>
          <w:rFonts w:ascii="Calibri" w:eastAsia="Calibri" w:hAnsi="Calibri" w:cs="Calibri"/>
          <w:i w:val="0"/>
          <w:iCs w:val="0"/>
          <w:color w:val="222222"/>
          <w:sz w:val="26"/>
          <w:szCs w:val="26"/>
        </w:rPr>
        <w:t>trict documentation of hours will be required. Projects must serve the greater Flathead area and not be religiously or politically aligned.</w:t>
      </w:r>
      <w:r w:rsidR="00455AED">
        <w:rPr>
          <w:rFonts w:ascii="Calibri" w:eastAsia="Calibri" w:hAnsi="Calibri" w:cs="Calibri"/>
          <w:i w:val="0"/>
          <w:iCs w:val="0"/>
          <w:color w:val="222222"/>
          <w:sz w:val="26"/>
          <w:szCs w:val="26"/>
        </w:rPr>
        <w:t xml:space="preserve"> Prior to completing private projects, applicants will be required to submit paperwork for approval of </w:t>
      </w:r>
      <w:r w:rsidR="00921D10">
        <w:rPr>
          <w:rFonts w:ascii="Calibri" w:eastAsia="Calibri" w:hAnsi="Calibri" w:cs="Calibri"/>
          <w:i w:val="0"/>
          <w:iCs w:val="0"/>
          <w:color w:val="222222"/>
          <w:sz w:val="26"/>
          <w:szCs w:val="26"/>
        </w:rPr>
        <w:t xml:space="preserve">the </w:t>
      </w:r>
      <w:r w:rsidR="00455AED">
        <w:rPr>
          <w:rFonts w:ascii="Calibri" w:eastAsia="Calibri" w:hAnsi="Calibri" w:cs="Calibri"/>
          <w:i w:val="0"/>
          <w:iCs w:val="0"/>
          <w:color w:val="222222"/>
          <w:sz w:val="26"/>
          <w:szCs w:val="26"/>
        </w:rPr>
        <w:t xml:space="preserve">project. </w:t>
      </w:r>
    </w:p>
    <w:p w14:paraId="74141958" w14:textId="539DD980" w:rsidR="009172DC" w:rsidRPr="008506B6" w:rsidRDefault="009172DC" w:rsidP="009172DC">
      <w:pPr>
        <w:pStyle w:val="ListParagraph"/>
        <w:numPr>
          <w:ilvl w:val="0"/>
          <w:numId w:val="8"/>
        </w:numPr>
        <w:shd w:val="clear" w:color="auto" w:fill="FFFFFF"/>
        <w:spacing w:after="0" w:line="240" w:lineRule="auto"/>
        <w:rPr>
          <w:rFonts w:ascii="Chalkduster" w:eastAsia="Times New Roman" w:hAnsi="Chalkduster" w:cs="Arial"/>
          <w:color w:val="222222"/>
          <w:sz w:val="26"/>
          <w:szCs w:val="26"/>
        </w:rPr>
      </w:pPr>
      <w:r>
        <w:rPr>
          <w:rFonts w:ascii="Calibri" w:eastAsia="Calibri" w:hAnsi="Calibri" w:cs="Calibri"/>
          <w:i w:val="0"/>
          <w:iCs w:val="0"/>
          <w:color w:val="222222"/>
          <w:sz w:val="26"/>
          <w:szCs w:val="26"/>
        </w:rPr>
        <w:t>It is the responsibility of the participant to check the master calendar for dates of community service hours. One email wil</w:t>
      </w:r>
      <w:r w:rsidR="00921D10">
        <w:rPr>
          <w:rFonts w:ascii="Calibri" w:eastAsia="Calibri" w:hAnsi="Calibri" w:cs="Calibri"/>
          <w:i w:val="0"/>
          <w:iCs w:val="0"/>
          <w:color w:val="222222"/>
          <w:sz w:val="26"/>
          <w:szCs w:val="26"/>
        </w:rPr>
        <w:t>l be sent out regarding events and</w:t>
      </w:r>
      <w:r>
        <w:rPr>
          <w:rFonts w:ascii="Calibri" w:eastAsia="Calibri" w:hAnsi="Calibri" w:cs="Calibri"/>
          <w:i w:val="0"/>
          <w:iCs w:val="0"/>
          <w:color w:val="222222"/>
          <w:sz w:val="26"/>
          <w:szCs w:val="26"/>
        </w:rPr>
        <w:t xml:space="preserve"> deadlines for RSVP to events. It is the responsibility of the </w:t>
      </w:r>
      <w:r w:rsidR="008506B6">
        <w:rPr>
          <w:rFonts w:ascii="Calibri" w:eastAsia="Calibri" w:hAnsi="Calibri" w:cs="Calibri"/>
          <w:i w:val="0"/>
          <w:iCs w:val="0"/>
          <w:color w:val="222222"/>
          <w:sz w:val="26"/>
          <w:szCs w:val="26"/>
        </w:rPr>
        <w:t>participants</w:t>
      </w:r>
      <w:r>
        <w:rPr>
          <w:rFonts w:ascii="Calibri" w:eastAsia="Calibri" w:hAnsi="Calibri" w:cs="Calibri"/>
          <w:i w:val="0"/>
          <w:iCs w:val="0"/>
          <w:color w:val="222222"/>
          <w:sz w:val="26"/>
          <w:szCs w:val="26"/>
        </w:rPr>
        <w:t xml:space="preserve"> to stay in contact with Powdered Soul and to RSVP by the deadline. </w:t>
      </w:r>
    </w:p>
    <w:p w14:paraId="3AA32C8D" w14:textId="0F80835B" w:rsidR="008506B6" w:rsidRPr="00455AED" w:rsidRDefault="008506B6" w:rsidP="009172DC">
      <w:pPr>
        <w:pStyle w:val="ListParagraph"/>
        <w:numPr>
          <w:ilvl w:val="0"/>
          <w:numId w:val="8"/>
        </w:numPr>
        <w:shd w:val="clear" w:color="auto" w:fill="FFFFFF"/>
        <w:spacing w:after="0" w:line="240" w:lineRule="auto"/>
        <w:rPr>
          <w:rFonts w:ascii="Chalkduster" w:eastAsia="Times New Roman" w:hAnsi="Chalkduster" w:cs="Arial"/>
          <w:color w:val="222222"/>
          <w:sz w:val="26"/>
          <w:szCs w:val="26"/>
        </w:rPr>
      </w:pPr>
      <w:r>
        <w:rPr>
          <w:rFonts w:ascii="Calibri" w:eastAsia="Calibri" w:hAnsi="Calibri" w:cs="Calibri"/>
          <w:i w:val="0"/>
          <w:iCs w:val="0"/>
          <w:color w:val="222222"/>
          <w:sz w:val="26"/>
          <w:szCs w:val="26"/>
        </w:rPr>
        <w:t xml:space="preserve">A </w:t>
      </w:r>
      <w:r w:rsidR="000D7EAF">
        <w:rPr>
          <w:rFonts w:ascii="Calibri" w:eastAsia="Calibri" w:hAnsi="Calibri" w:cs="Calibri"/>
          <w:i w:val="0"/>
          <w:iCs w:val="0"/>
          <w:color w:val="222222"/>
          <w:sz w:val="26"/>
          <w:szCs w:val="26"/>
        </w:rPr>
        <w:t>minimum</w:t>
      </w:r>
      <w:r>
        <w:rPr>
          <w:rFonts w:ascii="Calibri" w:eastAsia="Calibri" w:hAnsi="Calibri" w:cs="Calibri"/>
          <w:i w:val="0"/>
          <w:iCs w:val="0"/>
          <w:color w:val="222222"/>
          <w:sz w:val="26"/>
          <w:szCs w:val="26"/>
        </w:rPr>
        <w:t xml:space="preserve"> of 10 hours of community service, through Powdered Soul sanctioned events</w:t>
      </w:r>
      <w:r w:rsidR="00455AED">
        <w:rPr>
          <w:rFonts w:ascii="Calibri" w:eastAsia="Calibri" w:hAnsi="Calibri" w:cs="Calibri"/>
          <w:i w:val="0"/>
          <w:iCs w:val="0"/>
          <w:color w:val="222222"/>
          <w:sz w:val="26"/>
          <w:szCs w:val="26"/>
        </w:rPr>
        <w:t>,</w:t>
      </w:r>
      <w:r>
        <w:rPr>
          <w:rFonts w:ascii="Calibri" w:eastAsia="Calibri" w:hAnsi="Calibri" w:cs="Calibri"/>
          <w:i w:val="0"/>
          <w:iCs w:val="0"/>
          <w:color w:val="222222"/>
          <w:sz w:val="26"/>
          <w:szCs w:val="26"/>
        </w:rPr>
        <w:t xml:space="preserve"> must be completed to be eligible for scholarship funds. </w:t>
      </w:r>
      <w:r w:rsidR="000D7EAF">
        <w:rPr>
          <w:rFonts w:ascii="Calibri" w:eastAsia="Calibri" w:hAnsi="Calibri" w:cs="Calibri"/>
          <w:i w:val="0"/>
          <w:iCs w:val="0"/>
          <w:color w:val="222222"/>
          <w:sz w:val="26"/>
          <w:szCs w:val="26"/>
        </w:rPr>
        <w:t>Participants</w:t>
      </w:r>
      <w:r>
        <w:rPr>
          <w:rFonts w:ascii="Calibri" w:eastAsia="Calibri" w:hAnsi="Calibri" w:cs="Calibri"/>
          <w:i w:val="0"/>
          <w:iCs w:val="0"/>
          <w:color w:val="222222"/>
          <w:sz w:val="26"/>
          <w:szCs w:val="26"/>
        </w:rPr>
        <w:t xml:space="preserve"> must participate in the Powdered Soul program offerings to be eligible for independent volunteer hours. </w:t>
      </w:r>
    </w:p>
    <w:p w14:paraId="503BEE0F" w14:textId="77777777" w:rsidR="00455AED" w:rsidRPr="009172DC" w:rsidRDefault="00455AED" w:rsidP="00455AED">
      <w:pPr>
        <w:pStyle w:val="ListParagraph"/>
        <w:shd w:val="clear" w:color="auto" w:fill="FFFFFF"/>
        <w:spacing w:after="0" w:line="240" w:lineRule="auto"/>
        <w:ind w:left="1080"/>
        <w:rPr>
          <w:rFonts w:ascii="Chalkduster" w:eastAsia="Times New Roman" w:hAnsi="Chalkduster" w:cs="Arial"/>
          <w:color w:val="222222"/>
          <w:sz w:val="26"/>
          <w:szCs w:val="26"/>
        </w:rPr>
      </w:pPr>
    </w:p>
    <w:p w14:paraId="27D01E74" w14:textId="77777777" w:rsidR="009172DC" w:rsidRPr="009172DC" w:rsidRDefault="009172DC" w:rsidP="00AA05E2">
      <w:pPr>
        <w:pStyle w:val="ListParagraph"/>
        <w:shd w:val="clear" w:color="auto" w:fill="FFFFFF"/>
        <w:spacing w:after="0" w:line="240" w:lineRule="auto"/>
        <w:ind w:left="1080"/>
        <w:rPr>
          <w:rFonts w:ascii="Chalkduster" w:eastAsia="Times New Roman" w:hAnsi="Chalkduster" w:cs="Arial"/>
          <w:color w:val="222222"/>
          <w:sz w:val="26"/>
          <w:szCs w:val="26"/>
        </w:rPr>
      </w:pPr>
    </w:p>
    <w:p w14:paraId="1AD3D741" w14:textId="77777777" w:rsidR="009172DC" w:rsidRDefault="009172DC" w:rsidP="0054313E">
      <w:pPr>
        <w:pStyle w:val="NormalWeb"/>
        <w:tabs>
          <w:tab w:val="left" w:pos="360"/>
        </w:tabs>
        <w:ind w:left="360" w:right="504"/>
        <w:jc w:val="center"/>
        <w:rPr>
          <w:rFonts w:ascii="Century" w:hAnsi="Century"/>
          <w:color w:val="auto"/>
          <w:sz w:val="24"/>
          <w:szCs w:val="24"/>
        </w:rPr>
      </w:pPr>
    </w:p>
    <w:p w14:paraId="6A901538" w14:textId="77777777" w:rsidR="0054313E" w:rsidRDefault="0054313E" w:rsidP="005431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p>
    <w:p w14:paraId="4F8F7503" w14:textId="77777777" w:rsidR="0054313E" w:rsidRDefault="0054313E">
      <w:pPr>
        <w:widowControl/>
        <w:suppressAutoHyphens w:val="0"/>
        <w:spacing w:after="0"/>
        <w:rPr>
          <w:rFonts w:ascii="Copperplate Gothic Light" w:hAnsi="Copperplate Gothic Light" w:cs="Arial"/>
          <w:b/>
          <w:color w:val="0070C0"/>
          <w:sz w:val="28"/>
          <w:szCs w:val="28"/>
        </w:rPr>
      </w:pPr>
      <w:r>
        <w:rPr>
          <w:rFonts w:ascii="Copperplate Gothic Light" w:hAnsi="Copperplate Gothic Light" w:cs="Arial"/>
          <w:b/>
          <w:color w:val="0070C0"/>
          <w:sz w:val="28"/>
          <w:szCs w:val="28"/>
        </w:rPr>
        <w:br w:type="page"/>
      </w:r>
    </w:p>
    <w:p w14:paraId="14BB505A" w14:textId="77777777" w:rsidR="0054313E" w:rsidRDefault="0054313E" w:rsidP="005431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p>
    <w:p w14:paraId="17ECC8C1" w14:textId="61830E48" w:rsidR="0054313E" w:rsidRDefault="0054313E">
      <w:pPr>
        <w:widowControl/>
        <w:suppressAutoHyphens w:val="0"/>
        <w:spacing w:after="0"/>
        <w:rPr>
          <w:rFonts w:ascii="Copperplate Gothic Light" w:hAnsi="Copperplate Gothic Light" w:cs="Arial"/>
          <w:b/>
          <w:color w:val="0070C0"/>
          <w:sz w:val="28"/>
          <w:szCs w:val="28"/>
        </w:rPr>
      </w:pPr>
    </w:p>
    <w:p w14:paraId="7BC7D08C" w14:textId="6C4D427B" w:rsidR="00AA05E2" w:rsidRDefault="00AA05E2">
      <w:pPr>
        <w:widowControl/>
        <w:suppressAutoHyphens w:val="0"/>
        <w:spacing w:after="0"/>
        <w:rPr>
          <w:rFonts w:ascii="Copperplate Gothic Light" w:hAnsi="Copperplate Gothic Light" w:cs="Arial"/>
          <w:b/>
          <w:color w:val="0070C0"/>
          <w:sz w:val="28"/>
          <w:szCs w:val="28"/>
        </w:rPr>
      </w:pPr>
    </w:p>
    <w:p w14:paraId="4ECC6497" w14:textId="7A5D4F01" w:rsidR="00AA05E2" w:rsidRDefault="00AA05E2" w:rsidP="000D7EAF">
      <w:pPr>
        <w:widowControl/>
        <w:suppressAutoHyphens w:val="0"/>
        <w:spacing w:after="0"/>
        <w:rPr>
          <w:rFonts w:ascii="Arial" w:eastAsia="Times New Roman" w:hAnsi="Arial" w:cs="Arial"/>
          <w:b/>
          <w:color w:val="222222"/>
          <w:sz w:val="36"/>
          <w:szCs w:val="36"/>
        </w:rPr>
      </w:pPr>
      <w:r w:rsidRPr="004803A0">
        <w:rPr>
          <w:rFonts w:ascii="Arial" w:eastAsia="Times New Roman" w:hAnsi="Arial" w:cs="Arial"/>
          <w:b/>
          <w:color w:val="222222"/>
          <w:sz w:val="36"/>
          <w:szCs w:val="36"/>
        </w:rPr>
        <w:t>Entrepreneurial Skills</w:t>
      </w:r>
      <w:r w:rsidR="00D50E64">
        <w:rPr>
          <w:rFonts w:ascii="Arial" w:eastAsia="Times New Roman" w:hAnsi="Arial" w:cs="Arial"/>
          <w:b/>
          <w:color w:val="222222"/>
          <w:sz w:val="36"/>
          <w:szCs w:val="36"/>
        </w:rPr>
        <w:t xml:space="preserve"> + </w:t>
      </w:r>
      <w:r w:rsidRPr="004803A0">
        <w:rPr>
          <w:rFonts w:ascii="Arial" w:eastAsia="Times New Roman" w:hAnsi="Arial" w:cs="Arial"/>
          <w:b/>
          <w:color w:val="222222"/>
          <w:sz w:val="36"/>
          <w:szCs w:val="36"/>
        </w:rPr>
        <w:t>Community Service Program</w:t>
      </w:r>
    </w:p>
    <w:p w14:paraId="71D1DE0E" w14:textId="77777777" w:rsidR="00D50E64" w:rsidRPr="004803A0" w:rsidRDefault="00D50E64" w:rsidP="000D7EAF">
      <w:pPr>
        <w:widowControl/>
        <w:suppressAutoHyphens w:val="0"/>
        <w:spacing w:after="0"/>
        <w:rPr>
          <w:rFonts w:ascii="Copperplate Gothic Light" w:hAnsi="Copperplate Gothic Light" w:cs="Arial"/>
          <w:b/>
          <w:color w:val="0070C0"/>
          <w:sz w:val="36"/>
          <w:szCs w:val="36"/>
        </w:rPr>
      </w:pPr>
    </w:p>
    <w:p w14:paraId="16FC8DA0" w14:textId="053B9646" w:rsidR="00D50E64" w:rsidRDefault="00D50E64" w:rsidP="00D50E64">
      <w:pPr>
        <w:pStyle w:val="ListParagraph"/>
        <w:numPr>
          <w:ilvl w:val="0"/>
          <w:numId w:val="10"/>
        </w:numPr>
        <w:shd w:val="clear" w:color="auto" w:fill="FFFFFF"/>
        <w:spacing w:after="0" w:line="240" w:lineRule="auto"/>
        <w:rPr>
          <w:rFonts w:ascii="Arial" w:eastAsia="Times New Roman" w:hAnsi="Arial" w:cs="Arial"/>
          <w:i w:val="0"/>
          <w:iCs w:val="0"/>
          <w:color w:val="222222"/>
          <w:sz w:val="26"/>
          <w:szCs w:val="26"/>
        </w:rPr>
      </w:pPr>
      <w:r>
        <w:rPr>
          <w:rFonts w:ascii="Arial" w:eastAsia="Times New Roman" w:hAnsi="Arial" w:cs="Arial"/>
          <w:i w:val="0"/>
          <w:iCs w:val="0"/>
          <w:color w:val="222222"/>
          <w:sz w:val="26"/>
          <w:szCs w:val="26"/>
        </w:rPr>
        <w:t>This requires participation in b</w:t>
      </w:r>
      <w:r>
        <w:rPr>
          <w:rFonts w:ascii="Arial" w:eastAsia="Times New Roman" w:hAnsi="Arial" w:cs="Arial"/>
          <w:i w:val="0"/>
          <w:iCs w:val="0"/>
          <w:color w:val="222222"/>
          <w:sz w:val="26"/>
          <w:szCs w:val="26"/>
        </w:rPr>
        <w:t>oth the Community Service Program and the Entrepreneurial Program</w:t>
      </w:r>
    </w:p>
    <w:p w14:paraId="7DBE5342" w14:textId="2EF6651A" w:rsidR="00E16424" w:rsidRDefault="00E16424" w:rsidP="00AA05E2">
      <w:pPr>
        <w:pStyle w:val="ListParagraph"/>
        <w:numPr>
          <w:ilvl w:val="0"/>
          <w:numId w:val="10"/>
        </w:numPr>
        <w:shd w:val="clear" w:color="auto" w:fill="FFFFFF"/>
        <w:spacing w:after="0" w:line="240" w:lineRule="auto"/>
        <w:rPr>
          <w:rFonts w:ascii="Arial" w:eastAsia="Times New Roman" w:hAnsi="Arial" w:cs="Arial"/>
          <w:i w:val="0"/>
          <w:iCs w:val="0"/>
          <w:color w:val="222222"/>
          <w:sz w:val="26"/>
          <w:szCs w:val="26"/>
        </w:rPr>
      </w:pPr>
      <w:r>
        <w:rPr>
          <w:rFonts w:ascii="Arial" w:eastAsia="Times New Roman" w:hAnsi="Arial" w:cs="Arial"/>
          <w:i w:val="0"/>
          <w:iCs w:val="0"/>
          <w:color w:val="222222"/>
          <w:sz w:val="26"/>
          <w:szCs w:val="26"/>
        </w:rPr>
        <w:t>The Fall Term wil</w:t>
      </w:r>
      <w:r w:rsidR="00921D10">
        <w:rPr>
          <w:rFonts w:ascii="Arial" w:eastAsia="Times New Roman" w:hAnsi="Arial" w:cs="Arial"/>
          <w:i w:val="0"/>
          <w:iCs w:val="0"/>
          <w:color w:val="222222"/>
          <w:sz w:val="26"/>
          <w:szCs w:val="26"/>
        </w:rPr>
        <w:t>l focus on holiday craft shows. T</w:t>
      </w:r>
      <w:r>
        <w:rPr>
          <w:rFonts w:ascii="Arial" w:eastAsia="Times New Roman" w:hAnsi="Arial" w:cs="Arial"/>
          <w:i w:val="0"/>
          <w:iCs w:val="0"/>
          <w:color w:val="222222"/>
          <w:sz w:val="26"/>
          <w:szCs w:val="26"/>
        </w:rPr>
        <w:t xml:space="preserve">here will be fewer dates to choose from than the summer term. </w:t>
      </w:r>
    </w:p>
    <w:p w14:paraId="766860D1" w14:textId="1108F4C3" w:rsidR="0001217A" w:rsidRDefault="00AA05E2" w:rsidP="00AA05E2">
      <w:pPr>
        <w:pStyle w:val="ListParagraph"/>
        <w:numPr>
          <w:ilvl w:val="0"/>
          <w:numId w:val="10"/>
        </w:numPr>
        <w:shd w:val="clear" w:color="auto" w:fill="FFFFFF"/>
        <w:spacing w:after="0" w:line="240" w:lineRule="auto"/>
        <w:rPr>
          <w:rFonts w:ascii="Arial" w:eastAsia="Times New Roman" w:hAnsi="Arial" w:cs="Arial"/>
          <w:i w:val="0"/>
          <w:iCs w:val="0"/>
          <w:color w:val="222222"/>
          <w:sz w:val="26"/>
          <w:szCs w:val="26"/>
        </w:rPr>
      </w:pPr>
      <w:r w:rsidRPr="00AA05E2">
        <w:rPr>
          <w:rFonts w:ascii="Arial" w:eastAsia="Times New Roman" w:hAnsi="Arial" w:cs="Arial"/>
          <w:i w:val="0"/>
          <w:iCs w:val="0"/>
          <w:color w:val="222222"/>
          <w:sz w:val="26"/>
          <w:szCs w:val="26"/>
        </w:rPr>
        <w:t xml:space="preserve">Participants will design and produce a product to sell at </w:t>
      </w:r>
      <w:r w:rsidR="00455AED">
        <w:rPr>
          <w:rFonts w:ascii="Arial" w:eastAsia="Times New Roman" w:hAnsi="Arial" w:cs="Arial"/>
          <w:i w:val="0"/>
          <w:iCs w:val="0"/>
          <w:color w:val="222222"/>
          <w:sz w:val="26"/>
          <w:szCs w:val="26"/>
        </w:rPr>
        <w:t>various m</w:t>
      </w:r>
      <w:r w:rsidRPr="00AA05E2">
        <w:rPr>
          <w:rFonts w:ascii="Arial" w:eastAsia="Times New Roman" w:hAnsi="Arial" w:cs="Arial"/>
          <w:i w:val="0"/>
          <w:iCs w:val="0"/>
          <w:color w:val="222222"/>
          <w:sz w:val="26"/>
          <w:szCs w:val="26"/>
        </w:rPr>
        <w:t>arkets around the valley. Participants will learn basic economics, business development and marketing skills. </w:t>
      </w:r>
      <w:r w:rsidR="00455AED">
        <w:rPr>
          <w:rFonts w:ascii="Arial" w:eastAsia="Times New Roman" w:hAnsi="Arial" w:cs="Arial"/>
          <w:i w:val="0"/>
          <w:iCs w:val="0"/>
          <w:color w:val="222222"/>
          <w:sz w:val="26"/>
          <w:szCs w:val="26"/>
        </w:rPr>
        <w:t xml:space="preserve">Prior to selling at markets, participants will complete economic and business development workshops. </w:t>
      </w:r>
    </w:p>
    <w:p w14:paraId="123BCBB3" w14:textId="1D571EE0" w:rsidR="00AA05E2" w:rsidRPr="00AA05E2" w:rsidRDefault="00D51760" w:rsidP="00AA05E2">
      <w:pPr>
        <w:pStyle w:val="ListParagraph"/>
        <w:numPr>
          <w:ilvl w:val="0"/>
          <w:numId w:val="10"/>
        </w:numPr>
        <w:shd w:val="clear" w:color="auto" w:fill="FFFFFF"/>
        <w:spacing w:after="0" w:line="240" w:lineRule="auto"/>
        <w:rPr>
          <w:rFonts w:ascii="Arial" w:eastAsia="Times New Roman" w:hAnsi="Arial" w:cs="Arial"/>
          <w:i w:val="0"/>
          <w:iCs w:val="0"/>
          <w:color w:val="222222"/>
          <w:sz w:val="26"/>
          <w:szCs w:val="26"/>
        </w:rPr>
      </w:pPr>
      <w:r>
        <w:rPr>
          <w:rFonts w:ascii="Arial" w:eastAsia="Times New Roman" w:hAnsi="Arial" w:cs="Arial"/>
          <w:i w:val="0"/>
          <w:iCs w:val="0"/>
          <w:color w:val="222222"/>
          <w:sz w:val="26"/>
          <w:szCs w:val="26"/>
        </w:rPr>
        <w:t>Products MUST be hand</w:t>
      </w:r>
      <w:r w:rsidR="00AA05E2">
        <w:rPr>
          <w:rFonts w:ascii="Arial" w:eastAsia="Times New Roman" w:hAnsi="Arial" w:cs="Arial"/>
          <w:i w:val="0"/>
          <w:iCs w:val="0"/>
          <w:color w:val="222222"/>
          <w:sz w:val="26"/>
          <w:szCs w:val="26"/>
        </w:rPr>
        <w:t xml:space="preserve">made. </w:t>
      </w:r>
    </w:p>
    <w:p w14:paraId="1B025983" w14:textId="5F503383" w:rsidR="00AA05E2" w:rsidRPr="00AA05E2" w:rsidRDefault="00AA05E2" w:rsidP="00AA05E2">
      <w:pPr>
        <w:pStyle w:val="ListParagraph"/>
        <w:numPr>
          <w:ilvl w:val="0"/>
          <w:numId w:val="9"/>
        </w:numPr>
        <w:shd w:val="clear" w:color="auto" w:fill="FFFFFF"/>
        <w:spacing w:after="0" w:line="240" w:lineRule="auto"/>
        <w:rPr>
          <w:rFonts w:ascii="Arial" w:eastAsia="Times New Roman" w:hAnsi="Arial" w:cs="Arial"/>
          <w:i w:val="0"/>
          <w:iCs w:val="0"/>
          <w:color w:val="222222"/>
          <w:sz w:val="26"/>
          <w:szCs w:val="26"/>
        </w:rPr>
      </w:pPr>
      <w:r w:rsidRPr="00AA05E2">
        <w:rPr>
          <w:rFonts w:ascii="Arial" w:eastAsia="Times New Roman" w:hAnsi="Arial" w:cs="Arial"/>
          <w:i w:val="0"/>
          <w:iCs w:val="0"/>
          <w:color w:val="222222"/>
          <w:sz w:val="26"/>
          <w:szCs w:val="26"/>
        </w:rPr>
        <w:t xml:space="preserve">100% of </w:t>
      </w:r>
      <w:r w:rsidR="00D50E64">
        <w:rPr>
          <w:rFonts w:ascii="Arial" w:eastAsia="Times New Roman" w:hAnsi="Arial" w:cs="Arial"/>
          <w:i w:val="0"/>
          <w:iCs w:val="0"/>
          <w:color w:val="222222"/>
          <w:sz w:val="26"/>
          <w:szCs w:val="26"/>
        </w:rPr>
        <w:t>funds</w:t>
      </w:r>
      <w:r w:rsidRPr="00AA05E2">
        <w:rPr>
          <w:rFonts w:ascii="Arial" w:eastAsia="Times New Roman" w:hAnsi="Arial" w:cs="Arial"/>
          <w:i w:val="0"/>
          <w:iCs w:val="0"/>
          <w:color w:val="222222"/>
          <w:sz w:val="26"/>
          <w:szCs w:val="26"/>
        </w:rPr>
        <w:t xml:space="preserve"> raised will go towards participant’s extracurricular fees</w:t>
      </w:r>
    </w:p>
    <w:p w14:paraId="4430B501" w14:textId="5F4D3CA6" w:rsidR="00AA05E2" w:rsidRDefault="0001217A" w:rsidP="00AA05E2">
      <w:pPr>
        <w:pStyle w:val="ListParagraph"/>
        <w:numPr>
          <w:ilvl w:val="0"/>
          <w:numId w:val="9"/>
        </w:numPr>
        <w:shd w:val="clear" w:color="auto" w:fill="FFFFFF"/>
        <w:spacing w:after="0" w:line="240" w:lineRule="auto"/>
        <w:rPr>
          <w:rFonts w:ascii="Arial" w:eastAsia="Times New Roman" w:hAnsi="Arial" w:cs="Arial"/>
          <w:i w:val="0"/>
          <w:iCs w:val="0"/>
          <w:color w:val="222222"/>
          <w:sz w:val="26"/>
          <w:szCs w:val="26"/>
        </w:rPr>
      </w:pPr>
      <w:r>
        <w:rPr>
          <w:rFonts w:ascii="Arial" w:eastAsia="Times New Roman" w:hAnsi="Arial" w:cs="Arial"/>
          <w:i w:val="0"/>
          <w:iCs w:val="0"/>
          <w:color w:val="222222"/>
          <w:sz w:val="26"/>
          <w:szCs w:val="26"/>
        </w:rPr>
        <w:t>Participants will be requi</w:t>
      </w:r>
      <w:r w:rsidR="00D50E64">
        <w:rPr>
          <w:rFonts w:ascii="Arial" w:eastAsia="Times New Roman" w:hAnsi="Arial" w:cs="Arial"/>
          <w:i w:val="0"/>
          <w:iCs w:val="0"/>
          <w:color w:val="222222"/>
          <w:sz w:val="26"/>
          <w:szCs w:val="26"/>
        </w:rPr>
        <w:t>red to sign up for market dates. I</w:t>
      </w:r>
      <w:r>
        <w:rPr>
          <w:rFonts w:ascii="Arial" w:eastAsia="Times New Roman" w:hAnsi="Arial" w:cs="Arial"/>
          <w:i w:val="0"/>
          <w:iCs w:val="0"/>
          <w:color w:val="222222"/>
          <w:sz w:val="26"/>
          <w:szCs w:val="26"/>
        </w:rPr>
        <w:t xml:space="preserve">t is the responsibility of the member to contact the program director if they are unable to make their assigned date ASAP. If a replacement is not found for the date, you will be responsible for </w:t>
      </w:r>
      <w:r w:rsidR="00D50E64">
        <w:rPr>
          <w:rFonts w:ascii="Arial" w:eastAsia="Times New Roman" w:hAnsi="Arial" w:cs="Arial"/>
          <w:i w:val="0"/>
          <w:iCs w:val="0"/>
          <w:color w:val="222222"/>
          <w:sz w:val="26"/>
          <w:szCs w:val="26"/>
        </w:rPr>
        <w:t>your portion of the rental fee charged to Powdered Soul</w:t>
      </w:r>
      <w:r>
        <w:rPr>
          <w:rFonts w:ascii="Arial" w:eastAsia="Times New Roman" w:hAnsi="Arial" w:cs="Arial"/>
          <w:i w:val="0"/>
          <w:iCs w:val="0"/>
          <w:color w:val="222222"/>
          <w:sz w:val="26"/>
          <w:szCs w:val="26"/>
        </w:rPr>
        <w:t xml:space="preserve">. </w:t>
      </w:r>
    </w:p>
    <w:p w14:paraId="32482F0C" w14:textId="49BF3CBF" w:rsidR="0001217A" w:rsidRDefault="00A42BFE" w:rsidP="00AA05E2">
      <w:pPr>
        <w:pStyle w:val="ListParagraph"/>
        <w:numPr>
          <w:ilvl w:val="0"/>
          <w:numId w:val="9"/>
        </w:numPr>
        <w:shd w:val="clear" w:color="auto" w:fill="FFFFFF"/>
        <w:spacing w:after="0" w:line="240" w:lineRule="auto"/>
        <w:rPr>
          <w:rFonts w:ascii="Arial" w:eastAsia="Times New Roman" w:hAnsi="Arial" w:cs="Arial"/>
          <w:i w:val="0"/>
          <w:iCs w:val="0"/>
          <w:color w:val="222222"/>
          <w:sz w:val="26"/>
          <w:szCs w:val="26"/>
        </w:rPr>
      </w:pPr>
      <w:r>
        <w:rPr>
          <w:rFonts w:ascii="Arial" w:eastAsia="Times New Roman" w:hAnsi="Arial" w:cs="Arial"/>
          <w:i w:val="0"/>
          <w:iCs w:val="0"/>
          <w:color w:val="222222"/>
          <w:sz w:val="26"/>
          <w:szCs w:val="26"/>
        </w:rPr>
        <w:t xml:space="preserve">If you fail to show up to scheduled dates, or cancel multiple dates, you will be removed from the program. </w:t>
      </w:r>
    </w:p>
    <w:p w14:paraId="722E4DEA" w14:textId="77777777" w:rsidR="0001217A" w:rsidRPr="00AA05E2" w:rsidRDefault="0001217A" w:rsidP="0001217A">
      <w:pPr>
        <w:pStyle w:val="ListParagraph"/>
        <w:shd w:val="clear" w:color="auto" w:fill="FFFFFF"/>
        <w:spacing w:after="0" w:line="240" w:lineRule="auto"/>
        <w:rPr>
          <w:rFonts w:ascii="Arial" w:eastAsia="Times New Roman" w:hAnsi="Arial" w:cs="Arial"/>
          <w:i w:val="0"/>
          <w:iCs w:val="0"/>
          <w:color w:val="222222"/>
          <w:sz w:val="26"/>
          <w:szCs w:val="26"/>
        </w:rPr>
      </w:pPr>
    </w:p>
    <w:p w14:paraId="63025A40" w14:textId="7255FEEB" w:rsidR="00AA05E2" w:rsidRPr="00AA05E2" w:rsidRDefault="00AA05E2">
      <w:pPr>
        <w:widowControl/>
        <w:suppressAutoHyphens w:val="0"/>
        <w:spacing w:after="0"/>
        <w:rPr>
          <w:rFonts w:ascii="Copperplate Gothic Light" w:hAnsi="Copperplate Gothic Light" w:cs="Al Bayan Plain"/>
          <w:b/>
          <w:color w:val="0070C0"/>
          <w:sz w:val="28"/>
          <w:szCs w:val="28"/>
        </w:rPr>
      </w:pPr>
    </w:p>
    <w:p w14:paraId="6821710F" w14:textId="77777777" w:rsidR="00AA05E2" w:rsidRDefault="00AA05E2">
      <w:pPr>
        <w:widowControl/>
        <w:suppressAutoHyphens w:val="0"/>
        <w:spacing w:after="0"/>
        <w:rPr>
          <w:rFonts w:ascii="Copperplate Gothic Light" w:hAnsi="Copperplate Gothic Light" w:cs="Arial"/>
          <w:b/>
          <w:color w:val="0070C0"/>
          <w:sz w:val="28"/>
          <w:szCs w:val="28"/>
        </w:rPr>
      </w:pPr>
      <w:r>
        <w:rPr>
          <w:rFonts w:ascii="Copperplate Gothic Light" w:hAnsi="Copperplate Gothic Light" w:cs="Arial"/>
          <w:b/>
          <w:color w:val="0070C0"/>
          <w:sz w:val="28"/>
          <w:szCs w:val="28"/>
        </w:rPr>
        <w:br w:type="page"/>
      </w:r>
    </w:p>
    <w:p w14:paraId="1CF807F5" w14:textId="77777777" w:rsidR="00AA05E2" w:rsidRDefault="00AA05E2">
      <w:pPr>
        <w:widowControl/>
        <w:suppressAutoHyphens w:val="0"/>
        <w:spacing w:after="0"/>
        <w:rPr>
          <w:rFonts w:ascii="Copperplate Gothic Light" w:hAnsi="Copperplate Gothic Light" w:cs="Arial"/>
          <w:b/>
          <w:color w:val="0070C0"/>
          <w:sz w:val="28"/>
          <w:szCs w:val="28"/>
        </w:rPr>
      </w:pPr>
    </w:p>
    <w:p w14:paraId="33FEBDEC" w14:textId="77777777" w:rsidR="0001217A" w:rsidRDefault="0001217A" w:rsidP="005431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p>
    <w:p w14:paraId="141230DA" w14:textId="30021030" w:rsidR="0001217A" w:rsidRPr="00C90048" w:rsidRDefault="0001217A" w:rsidP="000D7EAF">
      <w:pPr>
        <w:widowControl/>
        <w:suppressAutoHyphens w:val="0"/>
        <w:spacing w:after="0"/>
        <w:ind w:left="720" w:firstLine="720"/>
        <w:rPr>
          <w:rFonts w:ascii="Copperplate Gothic Light" w:hAnsi="Copperplate Gothic Light" w:cs="Arial"/>
          <w:b/>
          <w:color w:val="0070C0"/>
          <w:sz w:val="28"/>
          <w:szCs w:val="28"/>
        </w:rPr>
      </w:pPr>
      <w:r>
        <w:rPr>
          <w:rFonts w:ascii="Copperplate Gothic Light" w:hAnsi="Copperplate Gothic Light" w:cs="Arial"/>
          <w:b/>
          <w:color w:val="0070C0"/>
          <w:sz w:val="28"/>
          <w:szCs w:val="28"/>
        </w:rPr>
        <w:t>2017-2018 Powdered Soul Youth Scholarship Program</w:t>
      </w:r>
    </w:p>
    <w:p w14:paraId="39AEA73B" w14:textId="30D0DDF6" w:rsidR="0001217A" w:rsidRPr="00F66F84" w:rsidRDefault="002B4FB0"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r w:rsidRPr="00F66F84">
        <w:rPr>
          <w:rFonts w:ascii="Copperplate Gothic Light" w:hAnsi="Copperplate Gothic Light" w:cs="Arial"/>
          <w:b/>
          <w:color w:val="0070C0"/>
          <w:sz w:val="28"/>
          <w:szCs w:val="28"/>
        </w:rPr>
        <w:t>6479 Highway 93 South</w:t>
      </w:r>
    </w:p>
    <w:p w14:paraId="57DFE5C1" w14:textId="564ED415" w:rsidR="002B4FB0" w:rsidRPr="00F66F84" w:rsidRDefault="002B4FB0"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r w:rsidRPr="00F66F84">
        <w:rPr>
          <w:rFonts w:ascii="Copperplate Gothic Light" w:hAnsi="Copperplate Gothic Light" w:cs="Arial"/>
          <w:b/>
          <w:color w:val="0070C0"/>
          <w:sz w:val="28"/>
          <w:szCs w:val="28"/>
        </w:rPr>
        <w:t>number 204</w:t>
      </w:r>
    </w:p>
    <w:p w14:paraId="437E1094" w14:textId="2CFA0E0C" w:rsidR="002B4FB0" w:rsidRDefault="002B4FB0"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r w:rsidRPr="00F66F84">
        <w:rPr>
          <w:rFonts w:ascii="Copperplate Gothic Light" w:hAnsi="Copperplate Gothic Light" w:cs="Arial"/>
          <w:b/>
          <w:color w:val="0070C0"/>
          <w:sz w:val="28"/>
          <w:szCs w:val="28"/>
        </w:rPr>
        <w:t>whitefish</w:t>
      </w:r>
      <w:r w:rsidR="0055424D">
        <w:rPr>
          <w:rFonts w:ascii="Copperplate Gothic Light" w:hAnsi="Copperplate Gothic Light" w:cs="Arial"/>
          <w:b/>
          <w:color w:val="0070C0"/>
          <w:sz w:val="28"/>
          <w:szCs w:val="28"/>
        </w:rPr>
        <w:t>,</w:t>
      </w:r>
      <w:r w:rsidRPr="00F66F84">
        <w:rPr>
          <w:rFonts w:ascii="Copperplate Gothic Light" w:hAnsi="Copperplate Gothic Light" w:cs="Arial"/>
          <w:b/>
          <w:color w:val="0070C0"/>
          <w:sz w:val="28"/>
          <w:szCs w:val="28"/>
        </w:rPr>
        <w:t xml:space="preserve"> mt 59937</w:t>
      </w:r>
    </w:p>
    <w:p w14:paraId="796E25D8" w14:textId="77777777" w:rsidR="00F66F84" w:rsidRPr="00F66F84" w:rsidRDefault="00F66F84"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p>
    <w:p w14:paraId="7C524F02" w14:textId="38E957B9" w:rsidR="0001217A" w:rsidRPr="00C90048" w:rsidRDefault="00455AED"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4F81BD" w:themeColor="accent1"/>
          <w:sz w:val="28"/>
          <w:szCs w:val="28"/>
        </w:rPr>
      </w:pPr>
      <w:r w:rsidRPr="00F66F84">
        <w:rPr>
          <w:rFonts w:ascii="Copperplate Gothic Light" w:hAnsi="Copperplate Gothic Light" w:cs="Arial"/>
          <w:b/>
          <w:color w:val="0070C0"/>
          <w:sz w:val="28"/>
          <w:szCs w:val="28"/>
        </w:rPr>
        <w:t>Applicant</w:t>
      </w:r>
      <w:r w:rsidR="0001217A" w:rsidRPr="00F66F84">
        <w:rPr>
          <w:rFonts w:ascii="Copperplate Gothic Light" w:hAnsi="Copperplate Gothic Light" w:cs="Arial"/>
          <w:b/>
          <w:color w:val="0070C0"/>
          <w:sz w:val="28"/>
          <w:szCs w:val="28"/>
        </w:rPr>
        <w:t xml:space="preserve"> Information </w:t>
      </w:r>
    </w:p>
    <w:p w14:paraId="7CADF1FD" w14:textId="77777777" w:rsidR="0001217A"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Arial" w:hAnsi="Arial" w:cs="Helvetica"/>
          <w:sz w:val="20"/>
        </w:rPr>
      </w:pPr>
    </w:p>
    <w:p w14:paraId="38297743" w14:textId="77777777" w:rsidR="0001217A"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Arial" w:hAnsi="Arial" w:cs="Helvetica"/>
          <w:sz w:val="20"/>
        </w:rPr>
      </w:pPr>
    </w:p>
    <w:p w14:paraId="29D12506" w14:textId="77777777" w:rsidR="0001217A"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Arial" w:hAnsi="Arial" w:cs="Helvetica"/>
          <w:sz w:val="20"/>
        </w:rPr>
      </w:pPr>
    </w:p>
    <w:p w14:paraId="57862F4B" w14:textId="77777777" w:rsidR="0001217A"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color w:val="800000"/>
          <w:sz w:val="28"/>
          <w:szCs w:val="28"/>
        </w:rPr>
      </w:pPr>
    </w:p>
    <w:p w14:paraId="51D14176" w14:textId="15218D1B" w:rsidR="0001217A" w:rsidRPr="002839FE"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sidRPr="002839FE">
        <w:rPr>
          <w:rFonts w:ascii="Century" w:hAnsi="Century" w:cs="Arial"/>
        </w:rPr>
        <w:t xml:space="preserve">Name of </w:t>
      </w:r>
      <w:r w:rsidR="00455AED">
        <w:rPr>
          <w:rFonts w:ascii="Century" w:hAnsi="Century" w:cs="Arial"/>
        </w:rPr>
        <w:t>Applicant</w:t>
      </w:r>
      <w:r w:rsidR="00F66F84">
        <w:rPr>
          <w:rFonts w:ascii="Century" w:hAnsi="Century" w:cs="Arial"/>
        </w:rPr>
        <w:t>:</w:t>
      </w:r>
      <w:r w:rsidRPr="002839FE">
        <w:rPr>
          <w:rFonts w:ascii="Century" w:hAnsi="Century" w:cs="Arial"/>
        </w:rPr>
        <w:t xml:space="preserve">  _____________________________________________________</w:t>
      </w:r>
      <w:r>
        <w:rPr>
          <w:rFonts w:ascii="Century" w:hAnsi="Century" w:cs="Arial"/>
        </w:rPr>
        <w:t>_____________</w:t>
      </w:r>
      <w:r w:rsidRPr="002839FE">
        <w:rPr>
          <w:rFonts w:ascii="Century" w:hAnsi="Century" w:cs="Arial"/>
        </w:rPr>
        <w:t xml:space="preserve">  </w:t>
      </w:r>
    </w:p>
    <w:p w14:paraId="63C93750" w14:textId="77777777" w:rsidR="0001217A" w:rsidRPr="002839FE"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sidRPr="002839FE">
        <w:rPr>
          <w:rFonts w:ascii="Century" w:hAnsi="Century" w:cs="Arial"/>
        </w:rPr>
        <w:t xml:space="preserve"> </w:t>
      </w:r>
    </w:p>
    <w:p w14:paraId="395BE409" w14:textId="77777777" w:rsidR="0001217A" w:rsidRPr="002839FE"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Helvetica"/>
        </w:rPr>
      </w:pPr>
      <w:r w:rsidRPr="002839FE">
        <w:rPr>
          <w:rFonts w:ascii="Century" w:hAnsi="Century" w:cs="Helvetica"/>
        </w:rPr>
        <w:t>Address ________</w:t>
      </w:r>
      <w:r>
        <w:rPr>
          <w:rFonts w:ascii="Century" w:hAnsi="Century" w:cs="Helvetica"/>
        </w:rPr>
        <w:t>__________________________</w:t>
      </w:r>
      <w:r w:rsidRPr="002839FE">
        <w:rPr>
          <w:rFonts w:ascii="Century" w:hAnsi="Century" w:cs="Helvetica"/>
        </w:rPr>
        <w:t>_City ___________</w:t>
      </w:r>
      <w:r>
        <w:rPr>
          <w:rFonts w:ascii="Century" w:hAnsi="Century" w:cs="Helvetica"/>
        </w:rPr>
        <w:t>__________ Zip _____________</w:t>
      </w:r>
    </w:p>
    <w:p w14:paraId="1547FD4C" w14:textId="77777777" w:rsidR="0001217A" w:rsidRPr="002839FE"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Helvetica"/>
        </w:rPr>
      </w:pPr>
    </w:p>
    <w:p w14:paraId="05CCFFCA" w14:textId="77777777" w:rsidR="0001217A" w:rsidRPr="002839FE"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sidRPr="002839FE">
        <w:rPr>
          <w:rFonts w:ascii="Century" w:hAnsi="Century" w:cs="Arial"/>
        </w:rPr>
        <w:t>Phone ______________________      Date of Birth __________</w:t>
      </w:r>
      <w:r>
        <w:rPr>
          <w:rFonts w:ascii="Century" w:hAnsi="Century" w:cs="Arial"/>
        </w:rPr>
        <w:t>_______</w:t>
      </w:r>
      <w:r w:rsidRPr="002839FE">
        <w:rPr>
          <w:rFonts w:ascii="Century" w:hAnsi="Century" w:cs="Arial"/>
        </w:rPr>
        <w:t xml:space="preserve">       Contact Lenses   Y   N  </w:t>
      </w:r>
    </w:p>
    <w:p w14:paraId="247D9E2F" w14:textId="77777777" w:rsidR="0001217A" w:rsidRPr="002839FE"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sidRPr="002839FE">
        <w:rPr>
          <w:rFonts w:ascii="Century" w:hAnsi="Century" w:cs="Arial"/>
        </w:rPr>
        <w:t xml:space="preserve"> </w:t>
      </w:r>
    </w:p>
    <w:p w14:paraId="022A3497" w14:textId="77777777" w:rsidR="0001217A"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sidRPr="002839FE">
        <w:rPr>
          <w:rFonts w:ascii="Century" w:hAnsi="Century" w:cs="Arial"/>
        </w:rPr>
        <w:t>Emergency Contact ______________________________       Ph</w:t>
      </w:r>
      <w:r>
        <w:rPr>
          <w:rFonts w:ascii="Century" w:hAnsi="Century" w:cs="Arial"/>
        </w:rPr>
        <w:t>one __________________________</w:t>
      </w:r>
    </w:p>
    <w:p w14:paraId="28302B38" w14:textId="77777777" w:rsidR="0001217A"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p>
    <w:p w14:paraId="5AF6DD2F" w14:textId="1E85FC02" w:rsidR="0001217A"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Pr>
          <w:rFonts w:ascii="Century" w:hAnsi="Century" w:cs="Arial"/>
        </w:rPr>
        <w:t xml:space="preserve">Extracurricular Activity </w:t>
      </w:r>
      <w:r w:rsidR="00F66F84">
        <w:rPr>
          <w:rFonts w:ascii="Century" w:hAnsi="Century" w:cs="Arial"/>
        </w:rPr>
        <w:t>for which y</w:t>
      </w:r>
      <w:r>
        <w:rPr>
          <w:rFonts w:ascii="Century" w:hAnsi="Century" w:cs="Arial"/>
        </w:rPr>
        <w:t>ou are raising funds:</w:t>
      </w:r>
    </w:p>
    <w:p w14:paraId="54B866A0" w14:textId="32E33C6B" w:rsidR="0001217A"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Pr>
          <w:rFonts w:ascii="Century" w:hAnsi="Century" w:cs="Arial"/>
        </w:rPr>
        <w:t>___________________________________________________________________________</w:t>
      </w:r>
    </w:p>
    <w:p w14:paraId="317F0EDF" w14:textId="726A3E86" w:rsidR="0001217A"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Pr>
          <w:rFonts w:ascii="Century" w:hAnsi="Century" w:cs="Arial"/>
        </w:rPr>
        <w:t>Please provide as much information as possible (Class, team name, etc.)</w:t>
      </w:r>
    </w:p>
    <w:p w14:paraId="4B903CC0" w14:textId="77777777" w:rsidR="0001217A"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p>
    <w:p w14:paraId="39FA41F4" w14:textId="77777777" w:rsidR="0001217A"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p>
    <w:p w14:paraId="488A42E7" w14:textId="77777777" w:rsidR="00A42BFE" w:rsidRDefault="00A42BFE"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p>
    <w:p w14:paraId="7B3577BF" w14:textId="77777777" w:rsidR="00A42BFE" w:rsidRDefault="00A42BFE"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p>
    <w:p w14:paraId="162C63AC" w14:textId="74841405" w:rsidR="0001217A"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Pr>
          <w:rFonts w:ascii="Century" w:hAnsi="Century" w:cs="Arial"/>
        </w:rPr>
        <w:t xml:space="preserve">Organization </w:t>
      </w:r>
      <w:r w:rsidR="00F66F84">
        <w:rPr>
          <w:rFonts w:ascii="Century" w:hAnsi="Century" w:cs="Arial"/>
        </w:rPr>
        <w:t xml:space="preserve">to which </w:t>
      </w:r>
      <w:r>
        <w:rPr>
          <w:rFonts w:ascii="Century" w:hAnsi="Century" w:cs="Arial"/>
        </w:rPr>
        <w:t>funds will be released</w:t>
      </w:r>
      <w:r w:rsidR="00F66F84">
        <w:rPr>
          <w:rFonts w:ascii="Century" w:hAnsi="Century" w:cs="Arial"/>
        </w:rPr>
        <w:t>:</w:t>
      </w:r>
      <w:r>
        <w:rPr>
          <w:rFonts w:ascii="Century" w:hAnsi="Century" w:cs="Arial"/>
        </w:rPr>
        <w:t xml:space="preserve"> (Powdered Soul will not release any funds to </w:t>
      </w:r>
      <w:r w:rsidR="00E16424">
        <w:rPr>
          <w:rFonts w:ascii="Century" w:hAnsi="Century" w:cs="Arial"/>
        </w:rPr>
        <w:t>individuals</w:t>
      </w:r>
      <w:r>
        <w:rPr>
          <w:rFonts w:ascii="Century" w:hAnsi="Century" w:cs="Arial"/>
        </w:rPr>
        <w:t xml:space="preserve">, awards are given directly to extracurricular </w:t>
      </w:r>
      <w:r w:rsidR="00455AED">
        <w:rPr>
          <w:rFonts w:ascii="Century" w:hAnsi="Century" w:cs="Arial"/>
        </w:rPr>
        <w:t>organizations</w:t>
      </w:r>
      <w:r>
        <w:rPr>
          <w:rFonts w:ascii="Century" w:hAnsi="Century" w:cs="Arial"/>
        </w:rPr>
        <w:t xml:space="preserve">) </w:t>
      </w:r>
    </w:p>
    <w:p w14:paraId="3FF87801" w14:textId="77777777" w:rsidR="0001217A"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p>
    <w:p w14:paraId="4D3FE6CD" w14:textId="77777777" w:rsidR="00A42BFE" w:rsidRDefault="00A42BFE"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p>
    <w:p w14:paraId="27862F99" w14:textId="77777777" w:rsidR="00A42BFE" w:rsidRDefault="00A42BFE"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p>
    <w:p w14:paraId="61DCD45A" w14:textId="77777777" w:rsidR="00A42BFE" w:rsidRDefault="00A42BFE"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p>
    <w:p w14:paraId="3A2092E2" w14:textId="62B0D4D2" w:rsidR="0001217A"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Pr>
          <w:rFonts w:ascii="Century" w:hAnsi="Century" w:cs="Arial"/>
        </w:rPr>
        <w:t xml:space="preserve">Please tell us your goal </w:t>
      </w:r>
      <w:r w:rsidR="00E16424">
        <w:rPr>
          <w:rFonts w:ascii="Century" w:hAnsi="Century" w:cs="Arial"/>
        </w:rPr>
        <w:t xml:space="preserve">for your </w:t>
      </w:r>
      <w:r w:rsidR="00455AED">
        <w:rPr>
          <w:rFonts w:ascii="Century" w:hAnsi="Century" w:cs="Arial"/>
        </w:rPr>
        <w:t>involvement with Powdered Soul</w:t>
      </w:r>
      <w:r w:rsidR="00F66F84">
        <w:rPr>
          <w:rFonts w:ascii="Century" w:hAnsi="Century" w:cs="Arial"/>
        </w:rPr>
        <w:t>.</w:t>
      </w:r>
    </w:p>
    <w:p w14:paraId="0EAFBDBF" w14:textId="77777777" w:rsidR="0001217A"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p>
    <w:p w14:paraId="760BC07A" w14:textId="77777777" w:rsidR="0001217A" w:rsidRPr="002839FE" w:rsidRDefault="0001217A" w:rsidP="000121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p>
    <w:p w14:paraId="50F86FE8" w14:textId="77777777" w:rsidR="0001217A" w:rsidRDefault="0001217A" w:rsidP="005431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p>
    <w:p w14:paraId="171FFECA" w14:textId="77777777" w:rsidR="00C20FE1" w:rsidRDefault="00C20FE1" w:rsidP="00C20FE1">
      <w:pPr>
        <w:widowControl/>
        <w:suppressAutoHyphens w:val="0"/>
        <w:spacing w:after="0"/>
        <w:rPr>
          <w:rFonts w:ascii="Copperplate Gothic Light" w:hAnsi="Copperplate Gothic Light" w:cs="Arial"/>
          <w:b/>
          <w:color w:val="0070C0"/>
          <w:sz w:val="28"/>
          <w:szCs w:val="28"/>
        </w:rPr>
      </w:pPr>
    </w:p>
    <w:p w14:paraId="417E3C76" w14:textId="77777777" w:rsidR="00C20FE1" w:rsidRDefault="00C20FE1" w:rsidP="00C20FE1">
      <w:pPr>
        <w:widowControl/>
        <w:suppressAutoHyphens w:val="0"/>
        <w:spacing w:after="0"/>
        <w:rPr>
          <w:rFonts w:ascii="Copperplate Gothic Light" w:hAnsi="Copperplate Gothic Light" w:cs="Arial"/>
          <w:b/>
          <w:color w:val="0070C0"/>
          <w:sz w:val="28"/>
          <w:szCs w:val="28"/>
        </w:rPr>
      </w:pPr>
    </w:p>
    <w:p w14:paraId="172E69BA" w14:textId="6FCB5D61" w:rsidR="0001217A" w:rsidRPr="00C20FE1" w:rsidRDefault="00A42BFE" w:rsidP="00C20FE1">
      <w:pPr>
        <w:widowControl/>
        <w:suppressAutoHyphens w:val="0"/>
        <w:spacing w:after="0"/>
        <w:rPr>
          <w:rFonts w:ascii="Copperplate Gothic Light" w:hAnsi="Copperplate Gothic Light" w:cs="Arial"/>
          <w:b/>
          <w:color w:val="0070C0"/>
          <w:sz w:val="28"/>
          <w:szCs w:val="28"/>
        </w:rPr>
      </w:pPr>
      <w:r>
        <w:t xml:space="preserve">      </w:t>
      </w:r>
      <w:r w:rsidR="0001217A">
        <w:t>How did you hear about Powdered Soul?</w:t>
      </w:r>
    </w:p>
    <w:p w14:paraId="4D695D0B" w14:textId="77777777" w:rsidR="00E16424" w:rsidRDefault="00E16424" w:rsidP="0001217A"/>
    <w:p w14:paraId="5E234C6E" w14:textId="77777777" w:rsidR="00E16424" w:rsidRDefault="00E16424" w:rsidP="0001217A"/>
    <w:p w14:paraId="225DDA11" w14:textId="77777777" w:rsidR="00455AED" w:rsidRDefault="00A42BFE" w:rsidP="0001217A">
      <w:r>
        <w:t xml:space="preserve">     </w:t>
      </w:r>
    </w:p>
    <w:p w14:paraId="78DC04C2" w14:textId="05837DF2" w:rsidR="0001217A" w:rsidRDefault="00A42BFE" w:rsidP="0001217A">
      <w:r>
        <w:t xml:space="preserve"> </w:t>
      </w:r>
      <w:r w:rsidR="0001217A">
        <w:t>Have you participated in Powdered Soul previously? If yes, what term?</w:t>
      </w:r>
    </w:p>
    <w:p w14:paraId="7ACC3879" w14:textId="77777777" w:rsidR="0001217A" w:rsidRDefault="0001217A" w:rsidP="0001217A"/>
    <w:p w14:paraId="22E253BC" w14:textId="77777777" w:rsidR="00C20FE1" w:rsidRDefault="00C20FE1" w:rsidP="0001217A"/>
    <w:p w14:paraId="5FB3171B" w14:textId="77777777" w:rsidR="00C20FE1" w:rsidRDefault="00C20FE1" w:rsidP="0001217A"/>
    <w:p w14:paraId="6C4392B0" w14:textId="77777777" w:rsidR="00455AED" w:rsidRDefault="00A42BFE" w:rsidP="0001217A">
      <w:r>
        <w:t xml:space="preserve">    </w:t>
      </w:r>
    </w:p>
    <w:p w14:paraId="08BFEF71" w14:textId="7A427D1A" w:rsidR="0001217A" w:rsidRDefault="00F66F84" w:rsidP="0001217A">
      <w:r>
        <w:t>In w</w:t>
      </w:r>
      <w:r w:rsidR="0001217A">
        <w:t xml:space="preserve">hat community service activities do you </w:t>
      </w:r>
      <w:r>
        <w:t xml:space="preserve">currently </w:t>
      </w:r>
      <w:r w:rsidR="0001217A">
        <w:t>participate?</w:t>
      </w:r>
    </w:p>
    <w:p w14:paraId="295E9866" w14:textId="77777777" w:rsidR="0001217A" w:rsidRDefault="0001217A" w:rsidP="0001217A"/>
    <w:p w14:paraId="748A4F68" w14:textId="77777777" w:rsidR="00C20FE1" w:rsidRDefault="00C20FE1" w:rsidP="0001217A"/>
    <w:p w14:paraId="7915387F" w14:textId="77777777" w:rsidR="00C20FE1" w:rsidRDefault="00C20FE1" w:rsidP="0001217A"/>
    <w:p w14:paraId="3E2559BF" w14:textId="77777777" w:rsidR="00C20FE1" w:rsidRDefault="00C20FE1" w:rsidP="0001217A"/>
    <w:p w14:paraId="5AF0D4DD" w14:textId="07EBED5A" w:rsidR="0001217A" w:rsidRDefault="009444D1" w:rsidP="0001217A">
      <w:r>
        <w:t xml:space="preserve">Please list activities or plans during the term that will restrict your </w:t>
      </w:r>
      <w:r w:rsidR="00C20FE1">
        <w:t>availability.</w:t>
      </w:r>
    </w:p>
    <w:p w14:paraId="10C0D7DE" w14:textId="77777777" w:rsidR="000D7EAF" w:rsidRDefault="000D7EAF" w:rsidP="0001217A"/>
    <w:p w14:paraId="583D851A" w14:textId="77777777" w:rsidR="00090B74" w:rsidRDefault="00090B74" w:rsidP="0001217A"/>
    <w:p w14:paraId="4B28233E" w14:textId="77777777" w:rsidR="00090B74" w:rsidRDefault="00090B74" w:rsidP="0001217A"/>
    <w:p w14:paraId="5DDCD178" w14:textId="77777777" w:rsidR="00090B74" w:rsidRDefault="00090B74" w:rsidP="0001217A">
      <w:r>
        <w:t>Tell us about someone you admire and why.</w:t>
      </w:r>
    </w:p>
    <w:p w14:paraId="20835022" w14:textId="77777777" w:rsidR="00455AED" w:rsidRDefault="00455AED" w:rsidP="0001217A"/>
    <w:p w14:paraId="68A5EA10" w14:textId="77777777" w:rsidR="00455AED" w:rsidRDefault="00455AED" w:rsidP="0001217A"/>
    <w:p w14:paraId="63C6535E" w14:textId="77777777" w:rsidR="00F66F84" w:rsidRDefault="00F66F84" w:rsidP="0001217A"/>
    <w:p w14:paraId="40114D1E" w14:textId="093D6601" w:rsidR="00455AED" w:rsidRDefault="00F66F84" w:rsidP="0001217A">
      <w:r>
        <w:t>In w</w:t>
      </w:r>
      <w:r w:rsidR="00455AED">
        <w:t>hat extracurricular activities are you involved?</w:t>
      </w:r>
    </w:p>
    <w:p w14:paraId="5ECEE76D" w14:textId="77777777" w:rsidR="00C26374" w:rsidRDefault="00C26374" w:rsidP="0001217A"/>
    <w:p w14:paraId="42912A9F" w14:textId="77777777" w:rsidR="00C26374" w:rsidRDefault="00C26374" w:rsidP="0001217A"/>
    <w:p w14:paraId="561CF06D" w14:textId="77777777" w:rsidR="00C26374" w:rsidRDefault="00C26374" w:rsidP="0001217A"/>
    <w:p w14:paraId="143F8FBA" w14:textId="3FA29BB5" w:rsidR="00C26374" w:rsidRDefault="00C26374" w:rsidP="0001217A">
      <w:r>
        <w:t xml:space="preserve">If we require </w:t>
      </w:r>
      <w:r w:rsidR="00F66F84">
        <w:t>additional</w:t>
      </w:r>
      <w:r>
        <w:t xml:space="preserve"> information, please provide </w:t>
      </w:r>
      <w:r w:rsidR="00F66F84">
        <w:t>the contact information (name, phone number, email) for tw</w:t>
      </w:r>
      <w:r>
        <w:t xml:space="preserve">o community representatives </w:t>
      </w:r>
      <w:r w:rsidR="00F66F84">
        <w:t>whom we can contact</w:t>
      </w:r>
      <w:r w:rsidR="00A942B3">
        <w:t xml:space="preserve"> for information or recommendations.</w:t>
      </w:r>
    </w:p>
    <w:p w14:paraId="72C8418D" w14:textId="77777777" w:rsidR="00455AED" w:rsidRDefault="00455AED" w:rsidP="0001217A"/>
    <w:p w14:paraId="7B0EEB08" w14:textId="77777777" w:rsidR="00455AED" w:rsidRDefault="00455AED" w:rsidP="0001217A"/>
    <w:p w14:paraId="3544D854" w14:textId="77777777" w:rsidR="00090B74" w:rsidRDefault="00090B74" w:rsidP="0001217A"/>
    <w:p w14:paraId="2D2BD1BA" w14:textId="77777777" w:rsidR="00090B74" w:rsidRDefault="00090B74" w:rsidP="0001217A"/>
    <w:p w14:paraId="3D4DFD93" w14:textId="7B5CE186" w:rsidR="000D7EAF" w:rsidRDefault="00090B74" w:rsidP="0001217A">
      <w:r>
        <w:t xml:space="preserve"> </w:t>
      </w:r>
    </w:p>
    <w:p w14:paraId="6504E5AC" w14:textId="77777777" w:rsidR="00C20FE1" w:rsidRDefault="00C20FE1" w:rsidP="0001217A"/>
    <w:p w14:paraId="00FD3E76" w14:textId="77777777" w:rsidR="00C20FE1" w:rsidRDefault="00C20FE1" w:rsidP="0001217A"/>
    <w:p w14:paraId="0E51E127" w14:textId="77777777" w:rsidR="00C20FE1" w:rsidRDefault="00C20FE1" w:rsidP="0001217A"/>
    <w:p w14:paraId="7637560E" w14:textId="77777777" w:rsidR="00C20FE1" w:rsidRDefault="00C20FE1" w:rsidP="0001217A"/>
    <w:p w14:paraId="58CF2E00" w14:textId="77777777" w:rsidR="009444D1" w:rsidRDefault="009444D1" w:rsidP="0001217A"/>
    <w:p w14:paraId="5C217513" w14:textId="77777777" w:rsidR="009444D1" w:rsidRDefault="009444D1" w:rsidP="0001217A"/>
    <w:p w14:paraId="4F67D571" w14:textId="77777777" w:rsidR="0001217A" w:rsidRDefault="0001217A">
      <w:pPr>
        <w:widowControl/>
        <w:suppressAutoHyphens w:val="0"/>
        <w:spacing w:after="0"/>
        <w:rPr>
          <w:rFonts w:ascii="Copperplate Gothic Light" w:hAnsi="Copperplate Gothic Light" w:cs="Arial"/>
          <w:b/>
          <w:color w:val="0070C0"/>
          <w:sz w:val="28"/>
          <w:szCs w:val="28"/>
        </w:rPr>
      </w:pPr>
      <w:r>
        <w:rPr>
          <w:rFonts w:ascii="Copperplate Gothic Light" w:hAnsi="Copperplate Gothic Light" w:cs="Arial"/>
          <w:b/>
          <w:color w:val="0070C0"/>
          <w:sz w:val="28"/>
          <w:szCs w:val="28"/>
        </w:rPr>
        <w:br w:type="page"/>
      </w:r>
    </w:p>
    <w:p w14:paraId="1CD57A56" w14:textId="6A9ACAED" w:rsidR="0054313E" w:rsidRDefault="0054313E" w:rsidP="005431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r>
        <w:rPr>
          <w:rFonts w:ascii="Copperplate Gothic Light" w:hAnsi="Copperplate Gothic Light" w:cs="Arial"/>
          <w:b/>
          <w:color w:val="0070C0"/>
          <w:sz w:val="28"/>
          <w:szCs w:val="28"/>
        </w:rPr>
        <w:lastRenderedPageBreak/>
        <w:t>2017-2018 Winter Powdered Soul Youth Scholarship Program</w:t>
      </w:r>
    </w:p>
    <w:p w14:paraId="44C2E75F" w14:textId="77777777" w:rsidR="0054313E" w:rsidRDefault="0054313E" w:rsidP="005431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r>
        <w:rPr>
          <w:rFonts w:ascii="Copperplate Gothic Light" w:hAnsi="Copperplate Gothic Light" w:cs="Arial"/>
          <w:b/>
          <w:color w:val="0070C0"/>
          <w:sz w:val="28"/>
          <w:szCs w:val="28"/>
        </w:rPr>
        <w:t>Program Dates October 2017- March 2018</w:t>
      </w:r>
    </w:p>
    <w:p w14:paraId="0C63FDAE" w14:textId="77777777" w:rsidR="00A942B3" w:rsidRPr="00F66F84" w:rsidRDefault="00A942B3" w:rsidP="00A942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r w:rsidRPr="00F66F84">
        <w:rPr>
          <w:rFonts w:ascii="Copperplate Gothic Light" w:hAnsi="Copperplate Gothic Light" w:cs="Arial"/>
          <w:b/>
          <w:color w:val="0070C0"/>
          <w:sz w:val="28"/>
          <w:szCs w:val="28"/>
        </w:rPr>
        <w:t>6479 Highway 93 South</w:t>
      </w:r>
    </w:p>
    <w:p w14:paraId="7307A6FE" w14:textId="77777777" w:rsidR="00A942B3" w:rsidRPr="00F66F84" w:rsidRDefault="00A942B3" w:rsidP="00A942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r w:rsidRPr="00F66F84">
        <w:rPr>
          <w:rFonts w:ascii="Copperplate Gothic Light" w:hAnsi="Copperplate Gothic Light" w:cs="Arial"/>
          <w:b/>
          <w:color w:val="0070C0"/>
          <w:sz w:val="28"/>
          <w:szCs w:val="28"/>
        </w:rPr>
        <w:t>number 204</w:t>
      </w:r>
    </w:p>
    <w:p w14:paraId="079E539D" w14:textId="77777777" w:rsidR="00A942B3" w:rsidRDefault="00A942B3" w:rsidP="00A942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
          <w:color w:val="0070C0"/>
          <w:sz w:val="28"/>
          <w:szCs w:val="28"/>
        </w:rPr>
      </w:pPr>
      <w:r w:rsidRPr="00F66F84">
        <w:rPr>
          <w:rFonts w:ascii="Copperplate Gothic Light" w:hAnsi="Copperplate Gothic Light" w:cs="Arial"/>
          <w:b/>
          <w:color w:val="0070C0"/>
          <w:sz w:val="28"/>
          <w:szCs w:val="28"/>
        </w:rPr>
        <w:t>whitefish mt 59937</w:t>
      </w:r>
    </w:p>
    <w:p w14:paraId="4BEAD766" w14:textId="77777777" w:rsidR="006D295E" w:rsidRPr="00D95E6B" w:rsidRDefault="006D295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color w:val="800000"/>
          <w:sz w:val="28"/>
          <w:szCs w:val="28"/>
        </w:rPr>
      </w:pPr>
    </w:p>
    <w:p w14:paraId="0B563176" w14:textId="77777777" w:rsidR="006D295E" w:rsidRPr="00A942B3" w:rsidRDefault="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Arial" w:hAnsi="Arial" w:cs="Arial"/>
          <w:color w:val="0070C0"/>
          <w:sz w:val="28"/>
          <w:szCs w:val="36"/>
        </w:rPr>
      </w:pPr>
      <w:r w:rsidRPr="00A942B3">
        <w:rPr>
          <w:rFonts w:ascii="Copperplate Gothic Light" w:hAnsi="Copperplate Gothic Light" w:cs="Arial"/>
          <w:color w:val="0070C0"/>
          <w:sz w:val="28"/>
          <w:szCs w:val="36"/>
        </w:rPr>
        <w:t>Family Information Form</w:t>
      </w:r>
    </w:p>
    <w:p w14:paraId="04B42156" w14:textId="77777777" w:rsidR="006D295E" w:rsidRDefault="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Arial" w:hAnsi="Arial" w:cs="Arial"/>
          <w:sz w:val="28"/>
          <w:szCs w:val="36"/>
        </w:rPr>
      </w:pPr>
    </w:p>
    <w:p w14:paraId="0D6F8CD4" w14:textId="4110B4B0" w:rsidR="006D295E" w:rsidRPr="00C90048" w:rsidRDefault="00A942B3"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b/>
          <w:bCs/>
          <w:color w:val="000000" w:themeColor="text1"/>
        </w:rPr>
      </w:pPr>
      <w:r>
        <w:rPr>
          <w:rFonts w:ascii="Century" w:hAnsi="Century" w:cs="Arial"/>
          <w:b/>
          <w:bCs/>
          <w:color w:val="000000" w:themeColor="text1"/>
        </w:rPr>
        <w:t>Family / Guardian Information</w:t>
      </w:r>
    </w:p>
    <w:p w14:paraId="0B7A576B" w14:textId="77777777" w:rsidR="006D295E" w:rsidRPr="00C90048" w:rsidRDefault="006D295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bCs/>
          <w:color w:val="000000" w:themeColor="text1"/>
        </w:rPr>
      </w:pPr>
      <w:r w:rsidRPr="00C90048">
        <w:rPr>
          <w:rFonts w:ascii="Century" w:hAnsi="Century" w:cs="Arial"/>
          <w:bCs/>
          <w:color w:val="000000" w:themeColor="text1"/>
        </w:rPr>
        <w:t xml:space="preserve"> </w:t>
      </w:r>
    </w:p>
    <w:p w14:paraId="6F785266" w14:textId="77777777" w:rsidR="006D295E" w:rsidRPr="0013507C" w:rsidRDefault="006D295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sidRPr="0013507C">
        <w:rPr>
          <w:rFonts w:ascii="Century" w:hAnsi="Century" w:cs="Arial"/>
        </w:rPr>
        <w:t>Parent / Guardian Names:  ______________________________________</w:t>
      </w:r>
      <w:r>
        <w:rPr>
          <w:rFonts w:ascii="Century" w:hAnsi="Century" w:cs="Arial"/>
        </w:rPr>
        <w:t>______________________</w:t>
      </w:r>
    </w:p>
    <w:p w14:paraId="75FE0B89" w14:textId="77777777" w:rsidR="006D295E" w:rsidRPr="0013507C" w:rsidRDefault="006D295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Helvetica"/>
        </w:rPr>
      </w:pPr>
    </w:p>
    <w:p w14:paraId="2E0D89F8" w14:textId="77777777" w:rsidR="006D295E" w:rsidRPr="0013507C" w:rsidRDefault="006D295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sidRPr="0013507C">
        <w:rPr>
          <w:rFonts w:ascii="Century" w:hAnsi="Century" w:cs="Arial"/>
        </w:rPr>
        <w:t>Address  ______________</w:t>
      </w:r>
      <w:r>
        <w:rPr>
          <w:rFonts w:ascii="Century" w:hAnsi="Century" w:cs="Arial"/>
        </w:rPr>
        <w:t>_______________________</w:t>
      </w:r>
      <w:r w:rsidRPr="0013507C">
        <w:rPr>
          <w:rFonts w:ascii="Century" w:hAnsi="Century" w:cs="Arial"/>
        </w:rPr>
        <w:t xml:space="preserve">City_____________________Zip____________     </w:t>
      </w:r>
    </w:p>
    <w:p w14:paraId="5872CB08" w14:textId="77777777" w:rsidR="006D295E" w:rsidRPr="0013507C" w:rsidRDefault="006D295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sidRPr="0013507C">
        <w:rPr>
          <w:rFonts w:ascii="Century" w:hAnsi="Century" w:cs="Arial"/>
        </w:rPr>
        <w:t xml:space="preserve"> </w:t>
      </w:r>
    </w:p>
    <w:p w14:paraId="46E3C6E0" w14:textId="77777777" w:rsidR="006D295E" w:rsidRPr="0013507C" w:rsidRDefault="006D295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sidRPr="0013507C">
        <w:rPr>
          <w:rFonts w:ascii="Century" w:hAnsi="Century" w:cs="Arial"/>
        </w:rPr>
        <w:t xml:space="preserve">Father Home Phone____________________     Cell ____________________ Work   </w:t>
      </w:r>
      <w:r>
        <w:rPr>
          <w:rFonts w:ascii="Century" w:hAnsi="Century" w:cs="Arial"/>
        </w:rPr>
        <w:t xml:space="preserve">  ___________</w:t>
      </w:r>
    </w:p>
    <w:p w14:paraId="2B515877" w14:textId="77777777" w:rsidR="006D295E" w:rsidRPr="0013507C" w:rsidRDefault="006D295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sidRPr="0013507C">
        <w:rPr>
          <w:rFonts w:ascii="Century" w:hAnsi="Century" w:cs="Arial"/>
        </w:rPr>
        <w:t xml:space="preserve"> </w:t>
      </w:r>
    </w:p>
    <w:p w14:paraId="6ABBA5F1" w14:textId="77777777" w:rsidR="006D295E" w:rsidRPr="0013507C" w:rsidRDefault="006D295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sidRPr="0013507C">
        <w:rPr>
          <w:rFonts w:ascii="Century" w:hAnsi="Century" w:cs="Arial"/>
        </w:rPr>
        <w:t xml:space="preserve">Mother Home Phone____________________    Cell ____________________  </w:t>
      </w:r>
      <w:r>
        <w:rPr>
          <w:rFonts w:ascii="Century" w:hAnsi="Century" w:cs="Arial"/>
        </w:rPr>
        <w:t>Work     ___________</w:t>
      </w:r>
    </w:p>
    <w:p w14:paraId="3BDA1127" w14:textId="77777777" w:rsidR="006D295E" w:rsidRPr="0013507C" w:rsidRDefault="006D295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sidRPr="0013507C">
        <w:rPr>
          <w:rFonts w:ascii="Century" w:hAnsi="Century" w:cs="Arial"/>
        </w:rPr>
        <w:t xml:space="preserve"> </w:t>
      </w:r>
    </w:p>
    <w:p w14:paraId="37D0CFA6" w14:textId="2A37D9EA" w:rsidR="006D295E" w:rsidRPr="0013507C" w:rsidRDefault="006D295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r w:rsidRPr="0013507C">
        <w:rPr>
          <w:rFonts w:ascii="Century" w:hAnsi="Century" w:cs="Arial"/>
        </w:rPr>
        <w:t xml:space="preserve">Email </w:t>
      </w:r>
      <w:r w:rsidRPr="0013507C">
        <w:rPr>
          <w:rFonts w:ascii="Century" w:hAnsi="Century" w:cs="Arial"/>
          <w:bCs/>
        </w:rPr>
        <w:t>(PRINT CLEARLY)</w:t>
      </w:r>
      <w:r w:rsidRPr="0013507C">
        <w:rPr>
          <w:rFonts w:ascii="Century" w:hAnsi="Century" w:cs="Arial"/>
        </w:rPr>
        <w:t xml:space="preserve">: </w:t>
      </w:r>
      <w:r w:rsidR="00A942B3">
        <w:rPr>
          <w:rFonts w:ascii="Century" w:hAnsi="Century" w:cs="Arial"/>
        </w:rPr>
        <w:t>List</w:t>
      </w:r>
      <w:r w:rsidRPr="0013507C">
        <w:rPr>
          <w:rFonts w:ascii="Century" w:hAnsi="Century" w:cs="Arial"/>
        </w:rPr>
        <w:t xml:space="preserve"> all </w:t>
      </w:r>
      <w:r w:rsidR="00A942B3">
        <w:rPr>
          <w:rFonts w:ascii="Century" w:hAnsi="Century" w:cs="Arial"/>
        </w:rPr>
        <w:t>email addresses</w:t>
      </w:r>
      <w:r w:rsidRPr="0013507C">
        <w:rPr>
          <w:rFonts w:ascii="Century" w:hAnsi="Century" w:cs="Arial"/>
        </w:rPr>
        <w:t xml:space="preserve"> </w:t>
      </w:r>
      <w:r w:rsidR="00912F11">
        <w:rPr>
          <w:rFonts w:ascii="Century" w:hAnsi="Century" w:cs="Arial"/>
        </w:rPr>
        <w:t>to which</w:t>
      </w:r>
      <w:r w:rsidRPr="0013507C">
        <w:rPr>
          <w:rFonts w:ascii="Century" w:hAnsi="Century" w:cs="Arial"/>
        </w:rPr>
        <w:t xml:space="preserve"> you would like information sent. </w:t>
      </w:r>
    </w:p>
    <w:p w14:paraId="60BADBE9" w14:textId="77777777" w:rsidR="006D295E" w:rsidRPr="0013507C" w:rsidRDefault="006D295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Arial"/>
        </w:rPr>
      </w:pPr>
    </w:p>
    <w:p w14:paraId="7B9353DB" w14:textId="77777777" w:rsidR="006D295E" w:rsidRPr="0013507C" w:rsidRDefault="006D295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Helvetica"/>
        </w:rPr>
      </w:pPr>
      <w:r w:rsidRPr="0013507C">
        <w:rPr>
          <w:rFonts w:ascii="Century" w:hAnsi="Century" w:cs="Helvetica"/>
        </w:rPr>
        <w:t>_______________________________________    ____________________________________________</w:t>
      </w:r>
    </w:p>
    <w:p w14:paraId="5E04ED12" w14:textId="77777777" w:rsidR="006D295E" w:rsidRPr="0013507C" w:rsidRDefault="006D295E"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Century" w:hAnsi="Century" w:cs="Helvetica"/>
        </w:rPr>
      </w:pPr>
    </w:p>
    <w:p w14:paraId="7E07B6C2" w14:textId="13DCD155" w:rsidR="00C90048" w:rsidRP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000000" w:themeColor="text1"/>
        </w:rPr>
      </w:pPr>
      <w:r w:rsidRPr="00C90048">
        <w:rPr>
          <w:rFonts w:ascii="Century" w:hAnsi="Century"/>
          <w:bCs/>
          <w:color w:val="000000" w:themeColor="text1"/>
        </w:rPr>
        <w:t>Family Participation</w:t>
      </w:r>
      <w:r>
        <w:rPr>
          <w:rFonts w:ascii="Century" w:hAnsi="Century"/>
          <w:bCs/>
          <w:color w:val="000000" w:themeColor="text1"/>
        </w:rPr>
        <w:t>- We would love any support your family would b</w:t>
      </w:r>
      <w:r w:rsidR="00A942B3">
        <w:rPr>
          <w:rFonts w:ascii="Century" w:hAnsi="Century"/>
          <w:bCs/>
          <w:color w:val="000000" w:themeColor="text1"/>
        </w:rPr>
        <w:t>e able to provide Powdered Soul</w:t>
      </w:r>
      <w:r>
        <w:rPr>
          <w:rFonts w:ascii="Century" w:hAnsi="Century"/>
          <w:bCs/>
          <w:color w:val="000000" w:themeColor="text1"/>
        </w:rPr>
        <w:t xml:space="preserve">. We will have an immediate need for adult volunteers to supervise participants at various programs. </w:t>
      </w:r>
      <w:r w:rsidR="009444D1">
        <w:rPr>
          <w:rFonts w:ascii="Century" w:hAnsi="Century"/>
          <w:bCs/>
          <w:color w:val="000000" w:themeColor="text1"/>
        </w:rPr>
        <w:t xml:space="preserve">We have several long term </w:t>
      </w:r>
      <w:r w:rsidR="00A942B3">
        <w:rPr>
          <w:rFonts w:ascii="Century" w:hAnsi="Century"/>
          <w:bCs/>
          <w:color w:val="000000" w:themeColor="text1"/>
        </w:rPr>
        <w:t>volunteer</w:t>
      </w:r>
      <w:r w:rsidR="009444D1">
        <w:rPr>
          <w:rFonts w:ascii="Century" w:hAnsi="Century"/>
          <w:bCs/>
          <w:color w:val="000000" w:themeColor="text1"/>
        </w:rPr>
        <w:t xml:space="preserve"> opportunities avai</w:t>
      </w:r>
      <w:r w:rsidR="00A942B3">
        <w:rPr>
          <w:rFonts w:ascii="Century" w:hAnsi="Century"/>
          <w:bCs/>
          <w:color w:val="000000" w:themeColor="text1"/>
        </w:rPr>
        <w:t>lable for adults. P</w:t>
      </w:r>
      <w:r w:rsidR="009444D1">
        <w:rPr>
          <w:rFonts w:ascii="Century" w:hAnsi="Century"/>
          <w:bCs/>
          <w:color w:val="000000" w:themeColor="text1"/>
        </w:rPr>
        <w:t>lease review the list of opportunities</w:t>
      </w:r>
      <w:r w:rsidR="00A942B3">
        <w:rPr>
          <w:rFonts w:ascii="Century" w:hAnsi="Century"/>
          <w:bCs/>
          <w:color w:val="000000" w:themeColor="text1"/>
        </w:rPr>
        <w:t xml:space="preserve"> and </w:t>
      </w:r>
      <w:r>
        <w:rPr>
          <w:rFonts w:ascii="Century" w:hAnsi="Century"/>
          <w:bCs/>
          <w:color w:val="000000" w:themeColor="text1"/>
        </w:rPr>
        <w:t>feel fre</w:t>
      </w:r>
      <w:r w:rsidR="006C7EB0">
        <w:rPr>
          <w:rFonts w:ascii="Century" w:hAnsi="Century"/>
          <w:bCs/>
          <w:color w:val="000000" w:themeColor="text1"/>
        </w:rPr>
        <w:t xml:space="preserve">e to contact Valerie Kneeland </w:t>
      </w:r>
      <w:hyperlink r:id="rId8" w:history="1">
        <w:r w:rsidRPr="009F6D2C">
          <w:rPr>
            <w:rStyle w:val="Hyperlink"/>
            <w:rFonts w:ascii="Century" w:hAnsi="Century"/>
            <w:bCs/>
          </w:rPr>
          <w:t>valkneeland@gmail.com</w:t>
        </w:r>
      </w:hyperlink>
      <w:r>
        <w:rPr>
          <w:rFonts w:ascii="Century" w:hAnsi="Century"/>
          <w:bCs/>
          <w:color w:val="000000" w:themeColor="text1"/>
        </w:rPr>
        <w:t xml:space="preserve"> </w:t>
      </w:r>
      <w:r w:rsidR="00A942B3">
        <w:rPr>
          <w:rFonts w:ascii="Century" w:hAnsi="Century"/>
          <w:bCs/>
          <w:color w:val="000000" w:themeColor="text1"/>
        </w:rPr>
        <w:t>for more information.</w:t>
      </w:r>
      <w:r>
        <w:rPr>
          <w:rFonts w:ascii="Century" w:hAnsi="Century"/>
          <w:bCs/>
          <w:color w:val="000000" w:themeColor="text1"/>
        </w:rPr>
        <w:t xml:space="preserve"> </w:t>
      </w:r>
    </w:p>
    <w:p w14:paraId="08FB2DE9"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000000" w:themeColor="text1"/>
        </w:rPr>
      </w:pPr>
    </w:p>
    <w:p w14:paraId="22C39AE0" w14:textId="77777777" w:rsidR="009444D1" w:rsidRPr="00C90048" w:rsidRDefault="009444D1"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000000" w:themeColor="text1"/>
        </w:rPr>
      </w:pPr>
    </w:p>
    <w:p w14:paraId="271CF9D2"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1DA8AD48"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6B0C5B46"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54168E81"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0065D14B"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5D1AE956"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6C765FD5"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14476392"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11C38ED1"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164A92F0"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45F3BEB4"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32E7DE1A"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044055B4"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33248E18"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1C6BEEEF"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19575351" w14:textId="77777777" w:rsidR="00A942B3" w:rsidRDefault="00A942B3"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46240F0F" w14:textId="77777777" w:rsidR="00A942B3" w:rsidRDefault="00A942B3"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73BA13D9"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4498618B" w14:textId="77777777" w:rsidR="00C90048" w:rsidRDefault="00C90048" w:rsidP="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bCs/>
          <w:color w:val="800000"/>
        </w:rPr>
      </w:pPr>
    </w:p>
    <w:p w14:paraId="7837A269" w14:textId="18365702" w:rsidR="006D295E" w:rsidRPr="00C90048" w:rsidRDefault="00C90048" w:rsidP="00C263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opperplate Gothic Light" w:hAnsi="Copperplate Gothic Light" w:cs="Arial"/>
          <w:bCs/>
          <w:color w:val="4F81BD" w:themeColor="accent1"/>
          <w:sz w:val="22"/>
          <w:szCs w:val="22"/>
        </w:rPr>
      </w:pPr>
      <w:r w:rsidRPr="00C90048">
        <w:rPr>
          <w:rFonts w:ascii="Copperplate Gothic Light" w:hAnsi="Copperplate Gothic Light" w:cs="Arial"/>
          <w:color w:val="4F81BD" w:themeColor="accent1"/>
          <w:sz w:val="28"/>
          <w:szCs w:val="28"/>
        </w:rPr>
        <w:lastRenderedPageBreak/>
        <w:t>Powdered Soul Participant code of conduct</w:t>
      </w:r>
    </w:p>
    <w:p w14:paraId="095E93F4" w14:textId="77777777" w:rsidR="006D295E" w:rsidRPr="00190F77" w:rsidRDefault="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center"/>
        <w:rPr>
          <w:rFonts w:ascii="Century" w:hAnsi="Century" w:cs="Helvetica"/>
          <w:sz w:val="20"/>
        </w:rPr>
      </w:pPr>
    </w:p>
    <w:p w14:paraId="0C5EAA39" w14:textId="6178C112" w:rsidR="006D295E" w:rsidRPr="00C90048" w:rsidRDefault="00C900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cs="Arial"/>
          <w:color w:val="4F81BD" w:themeColor="accent1"/>
        </w:rPr>
      </w:pPr>
      <w:r w:rsidRPr="00C90048">
        <w:rPr>
          <w:rFonts w:ascii="Century" w:hAnsi="Century" w:cs="Arial"/>
          <w:color w:val="4F81BD" w:themeColor="accent1"/>
        </w:rPr>
        <w:t>As</w:t>
      </w:r>
      <w:r w:rsidR="006C7EB0">
        <w:rPr>
          <w:rFonts w:ascii="Century" w:hAnsi="Century" w:cs="Arial"/>
          <w:color w:val="4F81BD" w:themeColor="accent1"/>
        </w:rPr>
        <w:t xml:space="preserve"> a representative of Powdered Soul:</w:t>
      </w:r>
    </w:p>
    <w:p w14:paraId="26B4F120" w14:textId="77777777" w:rsidR="006D295E" w:rsidRPr="00EF53E0" w:rsidRDefault="006D2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Century" w:hAnsi="Century" w:cs="Arial"/>
          <w:color w:val="800000"/>
          <w:sz w:val="20"/>
          <w:szCs w:val="20"/>
        </w:rPr>
      </w:pPr>
    </w:p>
    <w:p w14:paraId="069316BF" w14:textId="4CA60D63" w:rsidR="00701F5F" w:rsidRPr="00A942B3" w:rsidRDefault="00701F5F" w:rsidP="00701F5F">
      <w:pPr>
        <w:rPr>
          <w:rFonts w:ascii="Century" w:hAnsi="Century"/>
          <w:sz w:val="22"/>
          <w:szCs w:val="22"/>
        </w:rPr>
      </w:pPr>
      <w:r w:rsidRPr="00A942B3">
        <w:rPr>
          <w:rFonts w:ascii="Century" w:hAnsi="Century"/>
          <w:sz w:val="22"/>
          <w:szCs w:val="22"/>
        </w:rPr>
        <w:t xml:space="preserve"> 1. I will act </w:t>
      </w:r>
      <w:r w:rsidR="006C7EB0" w:rsidRPr="00A942B3">
        <w:rPr>
          <w:rFonts w:ascii="Century" w:hAnsi="Century"/>
          <w:sz w:val="22"/>
          <w:szCs w:val="22"/>
        </w:rPr>
        <w:t xml:space="preserve">in a </w:t>
      </w:r>
      <w:r w:rsidRPr="00A942B3">
        <w:rPr>
          <w:rFonts w:ascii="Century" w:hAnsi="Century"/>
          <w:sz w:val="22"/>
          <w:szCs w:val="22"/>
        </w:rPr>
        <w:t xml:space="preserve">courteous and cooperative </w:t>
      </w:r>
      <w:r w:rsidR="006C7EB0" w:rsidRPr="00A942B3">
        <w:rPr>
          <w:rFonts w:ascii="Century" w:hAnsi="Century"/>
          <w:sz w:val="22"/>
          <w:szCs w:val="22"/>
        </w:rPr>
        <w:t>manner w</w:t>
      </w:r>
      <w:r w:rsidR="00C90048" w:rsidRPr="00A942B3">
        <w:rPr>
          <w:rFonts w:ascii="Century" w:hAnsi="Century"/>
          <w:sz w:val="22"/>
          <w:szCs w:val="22"/>
        </w:rPr>
        <w:t>ith all adults and youth during all events. I will treat other people with respect, being mindful to be helpful and supportive of my other team members.</w:t>
      </w:r>
    </w:p>
    <w:p w14:paraId="53DC40C1" w14:textId="77777777" w:rsidR="00701F5F" w:rsidRPr="00A942B3" w:rsidRDefault="00701F5F" w:rsidP="00701F5F">
      <w:pPr>
        <w:rPr>
          <w:rFonts w:ascii="Century" w:hAnsi="Century"/>
          <w:sz w:val="22"/>
          <w:szCs w:val="22"/>
        </w:rPr>
      </w:pPr>
      <w:r w:rsidRPr="00A942B3">
        <w:rPr>
          <w:rFonts w:ascii="Century" w:hAnsi="Century"/>
          <w:sz w:val="22"/>
          <w:szCs w:val="22"/>
        </w:rPr>
        <w:t>2. I will not use profane language</w:t>
      </w:r>
      <w:r w:rsidR="00C90048" w:rsidRPr="00A942B3">
        <w:rPr>
          <w:rFonts w:ascii="Century" w:hAnsi="Century"/>
          <w:sz w:val="22"/>
          <w:szCs w:val="22"/>
        </w:rPr>
        <w:t xml:space="preserve"> or behave in a disruptive fashion</w:t>
      </w:r>
      <w:r w:rsidRPr="00A942B3">
        <w:rPr>
          <w:rFonts w:ascii="Century" w:hAnsi="Century"/>
          <w:sz w:val="22"/>
          <w:szCs w:val="22"/>
        </w:rPr>
        <w:t xml:space="preserve">. </w:t>
      </w:r>
    </w:p>
    <w:p w14:paraId="43ACFBC3" w14:textId="071110D3" w:rsidR="00701F5F" w:rsidRPr="00A942B3" w:rsidRDefault="00C90048" w:rsidP="00701F5F">
      <w:pPr>
        <w:rPr>
          <w:rFonts w:ascii="Century" w:hAnsi="Century"/>
          <w:sz w:val="22"/>
          <w:szCs w:val="22"/>
        </w:rPr>
      </w:pPr>
      <w:r w:rsidRPr="00A942B3">
        <w:rPr>
          <w:rFonts w:ascii="Century" w:hAnsi="Century"/>
          <w:sz w:val="22"/>
          <w:szCs w:val="22"/>
        </w:rPr>
        <w:t>3</w:t>
      </w:r>
      <w:r w:rsidR="00701F5F" w:rsidRPr="00A942B3">
        <w:rPr>
          <w:rFonts w:ascii="Century" w:hAnsi="Century"/>
          <w:sz w:val="22"/>
          <w:szCs w:val="22"/>
        </w:rPr>
        <w:t>. I will not be involved with any damaging or illegal activit</w:t>
      </w:r>
      <w:r w:rsidR="006C7EB0" w:rsidRPr="00A942B3">
        <w:rPr>
          <w:rFonts w:ascii="Century" w:hAnsi="Century"/>
          <w:sz w:val="22"/>
          <w:szCs w:val="22"/>
        </w:rPr>
        <w:t>ies</w:t>
      </w:r>
      <w:r w:rsidR="00701F5F" w:rsidRPr="00A942B3">
        <w:rPr>
          <w:rFonts w:ascii="Century" w:hAnsi="Century"/>
          <w:sz w:val="22"/>
          <w:szCs w:val="22"/>
        </w:rPr>
        <w:t xml:space="preserve"> such as shoplifting, obscene or prank phone calls, destruction of property, or any online activities that do not represent the values or ideals of </w:t>
      </w:r>
      <w:r w:rsidRPr="00A942B3">
        <w:rPr>
          <w:rFonts w:ascii="Century" w:hAnsi="Century"/>
          <w:sz w:val="22"/>
          <w:szCs w:val="22"/>
        </w:rPr>
        <w:t>Powdered Soul.</w:t>
      </w:r>
      <w:r w:rsidR="00701F5F" w:rsidRPr="00A942B3">
        <w:rPr>
          <w:rFonts w:ascii="Century" w:hAnsi="Century"/>
          <w:sz w:val="22"/>
          <w:szCs w:val="22"/>
        </w:rPr>
        <w:t xml:space="preserve"> </w:t>
      </w:r>
    </w:p>
    <w:p w14:paraId="5E4344E6" w14:textId="77777777" w:rsidR="00701F5F" w:rsidRPr="00A942B3" w:rsidRDefault="00C90048" w:rsidP="00701F5F">
      <w:pPr>
        <w:rPr>
          <w:rFonts w:ascii="Century" w:hAnsi="Century"/>
          <w:sz w:val="22"/>
          <w:szCs w:val="22"/>
        </w:rPr>
      </w:pPr>
      <w:r w:rsidRPr="00A942B3">
        <w:rPr>
          <w:rFonts w:ascii="Century" w:hAnsi="Century"/>
          <w:sz w:val="22"/>
          <w:szCs w:val="22"/>
        </w:rPr>
        <w:t>4</w:t>
      </w:r>
      <w:r w:rsidR="00701F5F" w:rsidRPr="00A942B3">
        <w:rPr>
          <w:rFonts w:ascii="Century" w:hAnsi="Century"/>
          <w:sz w:val="22"/>
          <w:szCs w:val="22"/>
        </w:rPr>
        <w:t xml:space="preserve">. I will not use illegal drugs, abuse prescription drugs, or use any banned performance-enhancing drugs or supplements. As a minor, I will not drink alcohol. </w:t>
      </w:r>
    </w:p>
    <w:p w14:paraId="55B71C52" w14:textId="19060809" w:rsidR="00701F5F" w:rsidRPr="00A942B3" w:rsidRDefault="00C90048" w:rsidP="00701F5F">
      <w:pPr>
        <w:rPr>
          <w:rFonts w:ascii="Century" w:hAnsi="Century"/>
          <w:sz w:val="22"/>
          <w:szCs w:val="22"/>
        </w:rPr>
      </w:pPr>
      <w:r w:rsidRPr="00A942B3">
        <w:rPr>
          <w:rFonts w:ascii="Century" w:hAnsi="Century"/>
          <w:sz w:val="22"/>
          <w:szCs w:val="22"/>
        </w:rPr>
        <w:t>5</w:t>
      </w:r>
      <w:r w:rsidR="00701F5F" w:rsidRPr="00A942B3">
        <w:rPr>
          <w:rFonts w:ascii="Century" w:hAnsi="Century"/>
          <w:sz w:val="22"/>
          <w:szCs w:val="22"/>
        </w:rPr>
        <w:t xml:space="preserve">. I will </w:t>
      </w:r>
      <w:r w:rsidR="006C7EB0" w:rsidRPr="00A942B3">
        <w:rPr>
          <w:rFonts w:ascii="Century" w:hAnsi="Century"/>
          <w:sz w:val="22"/>
          <w:szCs w:val="22"/>
        </w:rPr>
        <w:t>be</w:t>
      </w:r>
      <w:r w:rsidR="00701F5F" w:rsidRPr="00A942B3">
        <w:rPr>
          <w:rFonts w:ascii="Century" w:hAnsi="Century"/>
          <w:sz w:val="22"/>
          <w:szCs w:val="22"/>
        </w:rPr>
        <w:t xml:space="preserve"> a positive role model for all </w:t>
      </w:r>
      <w:r w:rsidR="006C7EB0" w:rsidRPr="00A942B3">
        <w:rPr>
          <w:rFonts w:ascii="Century" w:hAnsi="Century"/>
          <w:sz w:val="22"/>
          <w:szCs w:val="22"/>
        </w:rPr>
        <w:t xml:space="preserve">of my fellow teammates </w:t>
      </w:r>
      <w:r w:rsidR="00701F5F" w:rsidRPr="00A942B3">
        <w:rPr>
          <w:rFonts w:ascii="Century" w:hAnsi="Century"/>
          <w:sz w:val="22"/>
          <w:szCs w:val="22"/>
        </w:rPr>
        <w:t xml:space="preserve">by acting in a polite, respectful, and positive manner. </w:t>
      </w:r>
    </w:p>
    <w:p w14:paraId="1EF551F9" w14:textId="16FAD1B3" w:rsidR="00F6278D" w:rsidRPr="00A942B3" w:rsidRDefault="00F6278D" w:rsidP="00701F5F">
      <w:pPr>
        <w:rPr>
          <w:rFonts w:ascii="Century" w:hAnsi="Century"/>
          <w:sz w:val="22"/>
          <w:szCs w:val="22"/>
        </w:rPr>
      </w:pPr>
      <w:r w:rsidRPr="00A942B3">
        <w:rPr>
          <w:rFonts w:ascii="Century" w:hAnsi="Century"/>
          <w:sz w:val="22"/>
          <w:szCs w:val="22"/>
        </w:rPr>
        <w:t xml:space="preserve">6. I understand that each activity will be treated as job training, which means that strict performance rules will be in place. If I do not meet these standards, </w:t>
      </w:r>
      <w:r w:rsidR="006C7EB0" w:rsidRPr="00A942B3">
        <w:rPr>
          <w:rFonts w:ascii="Century" w:hAnsi="Century"/>
          <w:sz w:val="22"/>
          <w:szCs w:val="22"/>
        </w:rPr>
        <w:t xml:space="preserve">my </w:t>
      </w:r>
      <w:r w:rsidRPr="00A942B3">
        <w:rPr>
          <w:rFonts w:ascii="Century" w:hAnsi="Century"/>
          <w:sz w:val="22"/>
          <w:szCs w:val="22"/>
        </w:rPr>
        <w:t>guardian</w:t>
      </w:r>
      <w:r w:rsidR="006C7EB0" w:rsidRPr="00A942B3">
        <w:rPr>
          <w:rFonts w:ascii="Century" w:hAnsi="Century"/>
          <w:sz w:val="22"/>
          <w:szCs w:val="22"/>
        </w:rPr>
        <w:t>(s)</w:t>
      </w:r>
      <w:r w:rsidRPr="00A942B3">
        <w:rPr>
          <w:rFonts w:ascii="Century" w:hAnsi="Century"/>
          <w:sz w:val="22"/>
          <w:szCs w:val="22"/>
        </w:rPr>
        <w:t xml:space="preserve"> will be informed and plans will be set in place to help me succeed. </w:t>
      </w:r>
    </w:p>
    <w:p w14:paraId="3C634006" w14:textId="562B8737" w:rsidR="00F6278D" w:rsidRPr="00A942B3" w:rsidRDefault="00F6278D" w:rsidP="00701F5F">
      <w:pPr>
        <w:rPr>
          <w:rFonts w:ascii="Century" w:hAnsi="Century"/>
          <w:sz w:val="22"/>
          <w:szCs w:val="22"/>
        </w:rPr>
      </w:pPr>
      <w:r w:rsidRPr="00A942B3">
        <w:rPr>
          <w:rFonts w:ascii="Century" w:hAnsi="Century"/>
          <w:sz w:val="22"/>
          <w:szCs w:val="22"/>
        </w:rPr>
        <w:t xml:space="preserve">7. Phones will be allowed on </w:t>
      </w:r>
      <w:r w:rsidR="006C7EB0" w:rsidRPr="00A942B3">
        <w:rPr>
          <w:rFonts w:ascii="Century" w:hAnsi="Century"/>
          <w:sz w:val="22"/>
          <w:szCs w:val="22"/>
        </w:rPr>
        <w:t>participants’</w:t>
      </w:r>
      <w:r w:rsidRPr="00A942B3">
        <w:rPr>
          <w:rFonts w:ascii="Century" w:hAnsi="Century"/>
          <w:sz w:val="22"/>
          <w:szCs w:val="22"/>
        </w:rPr>
        <w:t xml:space="preserve"> persons during event</w:t>
      </w:r>
      <w:r w:rsidR="006C7EB0" w:rsidRPr="00A942B3">
        <w:rPr>
          <w:rFonts w:ascii="Century" w:hAnsi="Century"/>
          <w:sz w:val="22"/>
          <w:szCs w:val="22"/>
        </w:rPr>
        <w:t xml:space="preserve">s.  They will, however, </w:t>
      </w:r>
      <w:r w:rsidRPr="00A942B3">
        <w:rPr>
          <w:rFonts w:ascii="Century" w:hAnsi="Century"/>
          <w:sz w:val="22"/>
          <w:szCs w:val="22"/>
        </w:rPr>
        <w:t xml:space="preserve">only be used to contact </w:t>
      </w:r>
      <w:r w:rsidR="006C7EB0" w:rsidRPr="00A942B3">
        <w:rPr>
          <w:rFonts w:ascii="Century" w:hAnsi="Century"/>
          <w:sz w:val="22"/>
          <w:szCs w:val="22"/>
        </w:rPr>
        <w:t xml:space="preserve">a parent or </w:t>
      </w:r>
      <w:r w:rsidRPr="00A942B3">
        <w:rPr>
          <w:rFonts w:ascii="Century" w:hAnsi="Century"/>
          <w:sz w:val="22"/>
          <w:szCs w:val="22"/>
        </w:rPr>
        <w:t>guard</w:t>
      </w:r>
      <w:r w:rsidR="006C7EB0" w:rsidRPr="00A942B3">
        <w:rPr>
          <w:rFonts w:ascii="Century" w:hAnsi="Century"/>
          <w:sz w:val="22"/>
          <w:szCs w:val="22"/>
        </w:rPr>
        <w:t xml:space="preserve">ian. There will be no internet or social media use </w:t>
      </w:r>
      <w:r w:rsidRPr="00A942B3">
        <w:rPr>
          <w:rFonts w:ascii="Century" w:hAnsi="Century"/>
          <w:sz w:val="22"/>
          <w:szCs w:val="22"/>
        </w:rPr>
        <w:t xml:space="preserve">during events unless explicitly authorized by </w:t>
      </w:r>
      <w:r w:rsidR="006C7EB0" w:rsidRPr="00A942B3">
        <w:rPr>
          <w:rFonts w:ascii="Century" w:hAnsi="Century"/>
          <w:sz w:val="22"/>
          <w:szCs w:val="22"/>
        </w:rPr>
        <w:t xml:space="preserve">a </w:t>
      </w:r>
      <w:r w:rsidRPr="00A942B3">
        <w:rPr>
          <w:rFonts w:ascii="Century" w:hAnsi="Century"/>
          <w:sz w:val="22"/>
          <w:szCs w:val="22"/>
        </w:rPr>
        <w:t xml:space="preserve">chaperone. </w:t>
      </w:r>
    </w:p>
    <w:p w14:paraId="0552A225" w14:textId="12B383DE" w:rsidR="00F6278D" w:rsidRPr="00A942B3" w:rsidRDefault="00F6278D" w:rsidP="00701F5F">
      <w:pPr>
        <w:rPr>
          <w:rFonts w:ascii="Century" w:hAnsi="Century"/>
          <w:sz w:val="22"/>
          <w:szCs w:val="22"/>
        </w:rPr>
      </w:pPr>
      <w:r w:rsidRPr="00A942B3">
        <w:rPr>
          <w:rFonts w:ascii="Century" w:hAnsi="Century"/>
          <w:sz w:val="22"/>
          <w:szCs w:val="22"/>
        </w:rPr>
        <w:t>8. If I sign up for a volunteer project, or activity, I will do my best</w:t>
      </w:r>
      <w:r w:rsidR="006C7EB0" w:rsidRPr="00A942B3">
        <w:rPr>
          <w:rFonts w:ascii="Century" w:hAnsi="Century"/>
          <w:sz w:val="22"/>
          <w:szCs w:val="22"/>
        </w:rPr>
        <w:t xml:space="preserve"> to attend. If I must cancel with short notice </w:t>
      </w:r>
      <w:r w:rsidRPr="00A942B3">
        <w:rPr>
          <w:rFonts w:ascii="Century" w:hAnsi="Century"/>
          <w:sz w:val="22"/>
          <w:szCs w:val="22"/>
        </w:rPr>
        <w:t>it will be for a valid reason, and I will contact the lead chaperone immediately.</w:t>
      </w:r>
    </w:p>
    <w:p w14:paraId="30FDB836" w14:textId="231CA0FF" w:rsidR="00F6278D" w:rsidRPr="00A942B3" w:rsidRDefault="00F6278D" w:rsidP="00701F5F">
      <w:pPr>
        <w:rPr>
          <w:rFonts w:ascii="Century" w:hAnsi="Century"/>
          <w:sz w:val="22"/>
          <w:szCs w:val="22"/>
        </w:rPr>
      </w:pPr>
      <w:r w:rsidRPr="00A942B3">
        <w:rPr>
          <w:rFonts w:ascii="Century" w:hAnsi="Century"/>
          <w:sz w:val="22"/>
          <w:szCs w:val="22"/>
        </w:rPr>
        <w:t xml:space="preserve">9. While under the supervision of chaperones at Powdered Soul events, I will dutifully follow instructions. </w:t>
      </w:r>
      <w:r w:rsidR="006C7EB0" w:rsidRPr="00A942B3">
        <w:rPr>
          <w:rFonts w:ascii="Century" w:hAnsi="Century"/>
          <w:sz w:val="22"/>
          <w:szCs w:val="22"/>
        </w:rPr>
        <w:t>Any</w:t>
      </w:r>
      <w:r w:rsidRPr="00A942B3">
        <w:rPr>
          <w:rFonts w:ascii="Century" w:hAnsi="Century"/>
          <w:sz w:val="22"/>
          <w:szCs w:val="22"/>
        </w:rPr>
        <w:t xml:space="preserve"> </w:t>
      </w:r>
      <w:r w:rsidR="006C7EB0" w:rsidRPr="00A942B3">
        <w:rPr>
          <w:rFonts w:ascii="Century" w:hAnsi="Century"/>
          <w:sz w:val="22"/>
          <w:szCs w:val="22"/>
        </w:rPr>
        <w:t>incident</w:t>
      </w:r>
      <w:r w:rsidRPr="00A942B3">
        <w:rPr>
          <w:rFonts w:ascii="Century" w:hAnsi="Century"/>
          <w:sz w:val="22"/>
          <w:szCs w:val="22"/>
        </w:rPr>
        <w:t xml:space="preserve"> involving </w:t>
      </w:r>
      <w:r w:rsidR="006C7EB0" w:rsidRPr="00A942B3">
        <w:rPr>
          <w:rFonts w:ascii="Century" w:hAnsi="Century"/>
          <w:sz w:val="22"/>
          <w:szCs w:val="22"/>
        </w:rPr>
        <w:t>disregard for</w:t>
      </w:r>
      <w:r w:rsidRPr="00A942B3">
        <w:rPr>
          <w:rFonts w:ascii="Century" w:hAnsi="Century"/>
          <w:sz w:val="22"/>
          <w:szCs w:val="22"/>
        </w:rPr>
        <w:t xml:space="preserve"> chaperone instructions, wandering off, etc.</w:t>
      </w:r>
      <w:r w:rsidR="006C7EB0" w:rsidRPr="00A942B3">
        <w:rPr>
          <w:rFonts w:ascii="Century" w:hAnsi="Century"/>
          <w:sz w:val="22"/>
          <w:szCs w:val="22"/>
        </w:rPr>
        <w:t>,</w:t>
      </w:r>
      <w:r w:rsidRPr="00A942B3">
        <w:rPr>
          <w:rFonts w:ascii="Century" w:hAnsi="Century"/>
          <w:sz w:val="22"/>
          <w:szCs w:val="22"/>
        </w:rPr>
        <w:t xml:space="preserve"> will be grounds for </w:t>
      </w:r>
      <w:r w:rsidR="006C7EB0" w:rsidRPr="00A942B3">
        <w:rPr>
          <w:rFonts w:ascii="Century" w:hAnsi="Century"/>
          <w:sz w:val="22"/>
          <w:szCs w:val="22"/>
        </w:rPr>
        <w:t xml:space="preserve">immediate </w:t>
      </w:r>
      <w:r w:rsidRPr="00A942B3">
        <w:rPr>
          <w:rFonts w:ascii="Century" w:hAnsi="Century"/>
          <w:sz w:val="22"/>
          <w:szCs w:val="22"/>
        </w:rPr>
        <w:t xml:space="preserve">removal from </w:t>
      </w:r>
      <w:r w:rsidR="006C7EB0" w:rsidRPr="00A942B3">
        <w:rPr>
          <w:rFonts w:ascii="Century" w:hAnsi="Century"/>
          <w:sz w:val="22"/>
          <w:szCs w:val="22"/>
        </w:rPr>
        <w:t xml:space="preserve">the </w:t>
      </w:r>
      <w:r w:rsidRPr="00A942B3">
        <w:rPr>
          <w:rFonts w:ascii="Century" w:hAnsi="Century"/>
          <w:sz w:val="22"/>
          <w:szCs w:val="22"/>
        </w:rPr>
        <w:t xml:space="preserve">program. </w:t>
      </w:r>
    </w:p>
    <w:p w14:paraId="51A236AC" w14:textId="510D280C" w:rsidR="00F6278D" w:rsidRPr="00A942B3" w:rsidRDefault="00F6278D" w:rsidP="00701F5F">
      <w:pPr>
        <w:rPr>
          <w:rFonts w:ascii="Century" w:hAnsi="Century"/>
          <w:sz w:val="22"/>
          <w:szCs w:val="22"/>
        </w:rPr>
      </w:pPr>
      <w:r w:rsidRPr="00A942B3">
        <w:rPr>
          <w:rFonts w:ascii="Century" w:hAnsi="Century"/>
          <w:sz w:val="22"/>
          <w:szCs w:val="22"/>
        </w:rPr>
        <w:t xml:space="preserve">10. I understand that this program will award me based on my work. The </w:t>
      </w:r>
      <w:r w:rsidR="006C7EB0" w:rsidRPr="00A942B3">
        <w:rPr>
          <w:rFonts w:ascii="Century" w:hAnsi="Century"/>
          <w:sz w:val="22"/>
          <w:szCs w:val="22"/>
        </w:rPr>
        <w:t>more</w:t>
      </w:r>
      <w:r w:rsidRPr="00A942B3">
        <w:rPr>
          <w:rFonts w:ascii="Century" w:hAnsi="Century"/>
          <w:sz w:val="22"/>
          <w:szCs w:val="22"/>
        </w:rPr>
        <w:t xml:space="preserve"> I work the </w:t>
      </w:r>
      <w:r w:rsidR="006C7EB0" w:rsidRPr="00A942B3">
        <w:rPr>
          <w:rFonts w:ascii="Century" w:hAnsi="Century"/>
          <w:sz w:val="22"/>
          <w:szCs w:val="22"/>
        </w:rPr>
        <w:t>more</w:t>
      </w:r>
      <w:r w:rsidRPr="00A942B3">
        <w:rPr>
          <w:rFonts w:ascii="Century" w:hAnsi="Century"/>
          <w:sz w:val="22"/>
          <w:szCs w:val="22"/>
        </w:rPr>
        <w:t xml:space="preserve"> I will earn.</w:t>
      </w:r>
    </w:p>
    <w:p w14:paraId="25F5FCA7" w14:textId="65D12B69" w:rsidR="00FC2072" w:rsidRPr="00A942B3" w:rsidRDefault="00FC2072" w:rsidP="00701F5F">
      <w:pPr>
        <w:rPr>
          <w:rFonts w:ascii="Century" w:hAnsi="Century"/>
          <w:sz w:val="22"/>
          <w:szCs w:val="22"/>
        </w:rPr>
      </w:pPr>
      <w:r w:rsidRPr="00A942B3">
        <w:rPr>
          <w:rFonts w:ascii="Century" w:hAnsi="Century"/>
          <w:sz w:val="22"/>
          <w:szCs w:val="22"/>
        </w:rPr>
        <w:t xml:space="preserve">11. I understand that it is my responsibility to apply sunscreen </w:t>
      </w:r>
      <w:r w:rsidR="006C7EB0" w:rsidRPr="00A942B3">
        <w:rPr>
          <w:rFonts w:ascii="Century" w:hAnsi="Century"/>
          <w:sz w:val="22"/>
          <w:szCs w:val="22"/>
        </w:rPr>
        <w:t>and/or other sun-protective clothing as needed</w:t>
      </w:r>
      <w:r w:rsidRPr="00A942B3">
        <w:rPr>
          <w:rFonts w:ascii="Century" w:hAnsi="Century"/>
          <w:sz w:val="22"/>
          <w:szCs w:val="22"/>
        </w:rPr>
        <w:t xml:space="preserve">. </w:t>
      </w:r>
    </w:p>
    <w:p w14:paraId="1B66DFA6" w14:textId="32852382" w:rsidR="00A942B3" w:rsidRPr="00A942B3" w:rsidRDefault="00A942B3" w:rsidP="00A942B3">
      <w:pPr>
        <w:widowControl/>
        <w:suppressAutoHyphens w:val="0"/>
        <w:spacing w:after="0"/>
        <w:rPr>
          <w:sz w:val="22"/>
          <w:szCs w:val="22"/>
        </w:rPr>
      </w:pPr>
      <w:r w:rsidRPr="00A942B3">
        <w:rPr>
          <w:rFonts w:ascii="Century" w:hAnsi="Century"/>
          <w:sz w:val="22"/>
          <w:szCs w:val="22"/>
        </w:rPr>
        <w:t>12.</w:t>
      </w:r>
      <w:r w:rsidRPr="00A942B3">
        <w:rPr>
          <w:sz w:val="22"/>
          <w:szCs w:val="22"/>
        </w:rPr>
        <w:t xml:space="preserve"> </w:t>
      </w:r>
      <w:r w:rsidRPr="00A942B3">
        <w:rPr>
          <w:rFonts w:ascii="Century" w:hAnsi="Century"/>
          <w:sz w:val="22"/>
          <w:szCs w:val="22"/>
        </w:rPr>
        <w:t xml:space="preserve">While wearing </w:t>
      </w:r>
      <w:r w:rsidRPr="00A942B3">
        <w:rPr>
          <w:rFonts w:ascii="Century" w:hAnsi="Century"/>
          <w:sz w:val="22"/>
          <w:szCs w:val="22"/>
        </w:rPr>
        <w:t>my</w:t>
      </w:r>
      <w:r w:rsidRPr="00A942B3">
        <w:rPr>
          <w:rFonts w:ascii="Century" w:hAnsi="Century"/>
          <w:sz w:val="22"/>
          <w:szCs w:val="22"/>
        </w:rPr>
        <w:t xml:space="preserve"> Powdered Soul </w:t>
      </w:r>
      <w:r>
        <w:rPr>
          <w:rFonts w:ascii="Century" w:hAnsi="Century"/>
          <w:sz w:val="22"/>
          <w:szCs w:val="22"/>
        </w:rPr>
        <w:t>apparel</w:t>
      </w:r>
      <w:r w:rsidRPr="00A942B3">
        <w:rPr>
          <w:rFonts w:ascii="Century" w:hAnsi="Century"/>
          <w:sz w:val="22"/>
          <w:szCs w:val="22"/>
        </w:rPr>
        <w:t xml:space="preserve"> (even if I am not at a Powdered Soul event)</w:t>
      </w:r>
      <w:r w:rsidRPr="00A942B3">
        <w:rPr>
          <w:rFonts w:ascii="Century" w:hAnsi="Century"/>
          <w:sz w:val="22"/>
          <w:szCs w:val="22"/>
        </w:rPr>
        <w:t xml:space="preserve"> </w:t>
      </w:r>
      <w:r w:rsidRPr="00A942B3">
        <w:rPr>
          <w:rFonts w:ascii="Century" w:hAnsi="Century"/>
          <w:sz w:val="22"/>
          <w:szCs w:val="22"/>
        </w:rPr>
        <w:t>I</w:t>
      </w:r>
      <w:r w:rsidRPr="00A942B3">
        <w:rPr>
          <w:rFonts w:ascii="Century" w:hAnsi="Century"/>
          <w:sz w:val="22"/>
          <w:szCs w:val="22"/>
        </w:rPr>
        <w:t xml:space="preserve"> will be required to abide by </w:t>
      </w:r>
      <w:r w:rsidRPr="00A942B3">
        <w:rPr>
          <w:rFonts w:ascii="Century" w:hAnsi="Century"/>
          <w:sz w:val="22"/>
          <w:szCs w:val="22"/>
        </w:rPr>
        <w:t>this</w:t>
      </w:r>
      <w:r w:rsidRPr="00A942B3">
        <w:rPr>
          <w:rFonts w:ascii="Century" w:hAnsi="Century"/>
          <w:sz w:val="22"/>
          <w:szCs w:val="22"/>
        </w:rPr>
        <w:t xml:space="preserve"> code of conduct. </w:t>
      </w:r>
    </w:p>
    <w:p w14:paraId="063A58B3" w14:textId="77777777" w:rsidR="00A942B3" w:rsidRPr="00A942B3" w:rsidRDefault="00A942B3" w:rsidP="00701F5F">
      <w:pPr>
        <w:rPr>
          <w:rFonts w:ascii="Century" w:hAnsi="Century"/>
          <w:sz w:val="22"/>
          <w:szCs w:val="22"/>
        </w:rPr>
      </w:pPr>
    </w:p>
    <w:p w14:paraId="1E6E1CB2" w14:textId="1B6AF130" w:rsidR="00701F5F" w:rsidRDefault="00701F5F" w:rsidP="00701F5F">
      <w:pPr>
        <w:rPr>
          <w:rFonts w:ascii="Century" w:hAnsi="Century"/>
          <w:sz w:val="22"/>
          <w:szCs w:val="22"/>
        </w:rPr>
      </w:pPr>
      <w:r w:rsidRPr="00A942B3">
        <w:rPr>
          <w:rFonts w:ascii="Century" w:hAnsi="Century"/>
          <w:sz w:val="22"/>
          <w:szCs w:val="22"/>
        </w:rPr>
        <w:t xml:space="preserve">I have read, understand, and agree to comply with the </w:t>
      </w:r>
      <w:r w:rsidR="006C7EB0" w:rsidRPr="00A942B3">
        <w:rPr>
          <w:rFonts w:ascii="Century" w:hAnsi="Century"/>
          <w:sz w:val="22"/>
          <w:szCs w:val="22"/>
        </w:rPr>
        <w:t>Powdered Soul</w:t>
      </w:r>
      <w:r w:rsidRPr="00A942B3">
        <w:rPr>
          <w:rFonts w:ascii="Century" w:hAnsi="Century"/>
          <w:sz w:val="22"/>
          <w:szCs w:val="22"/>
        </w:rPr>
        <w:t xml:space="preserve"> Code of Conduct. I also understand and acknowledge that, if disciplined, I may appeal before the </w:t>
      </w:r>
      <w:r w:rsidR="006C7EB0" w:rsidRPr="00A942B3">
        <w:rPr>
          <w:rFonts w:ascii="Century" w:hAnsi="Century"/>
          <w:sz w:val="22"/>
          <w:szCs w:val="22"/>
        </w:rPr>
        <w:t>Powdered Soul</w:t>
      </w:r>
      <w:r w:rsidR="000B0C4A" w:rsidRPr="00A942B3">
        <w:rPr>
          <w:rFonts w:ascii="Century" w:hAnsi="Century"/>
          <w:sz w:val="22"/>
          <w:szCs w:val="22"/>
        </w:rPr>
        <w:t xml:space="preserve"> Board of Directors. </w:t>
      </w:r>
    </w:p>
    <w:p w14:paraId="30B70273" w14:textId="77777777" w:rsidR="00A942B3" w:rsidRDefault="00A942B3" w:rsidP="00701F5F">
      <w:pPr>
        <w:rPr>
          <w:rFonts w:ascii="Century" w:hAnsi="Century"/>
          <w:sz w:val="22"/>
          <w:szCs w:val="22"/>
        </w:rPr>
      </w:pPr>
    </w:p>
    <w:p w14:paraId="77E5C0ED" w14:textId="77777777" w:rsidR="00A942B3" w:rsidRPr="00A942B3" w:rsidRDefault="00A942B3" w:rsidP="00701F5F">
      <w:pPr>
        <w:rPr>
          <w:rFonts w:ascii="Century" w:hAnsi="Century"/>
          <w:sz w:val="22"/>
          <w:szCs w:val="22"/>
        </w:rPr>
      </w:pPr>
    </w:p>
    <w:p w14:paraId="2AA79E94" w14:textId="77777777" w:rsidR="00701F5F" w:rsidRPr="00701F5F" w:rsidRDefault="00701F5F" w:rsidP="00701F5F">
      <w:pPr>
        <w:rPr>
          <w:rFonts w:ascii="Century" w:hAnsi="Century"/>
        </w:rPr>
      </w:pPr>
      <w:r w:rsidRPr="00701F5F">
        <w:rPr>
          <w:rFonts w:ascii="Century" w:hAnsi="Century"/>
        </w:rPr>
        <w:t>______________________________________</w:t>
      </w:r>
      <w:r>
        <w:rPr>
          <w:rFonts w:ascii="Century" w:hAnsi="Century"/>
        </w:rPr>
        <w:tab/>
      </w:r>
      <w:r>
        <w:rPr>
          <w:rFonts w:ascii="Century" w:hAnsi="Century"/>
        </w:rPr>
        <w:tab/>
      </w:r>
      <w:r w:rsidRPr="00701F5F">
        <w:rPr>
          <w:rFonts w:ascii="Century" w:hAnsi="Century"/>
        </w:rPr>
        <w:t xml:space="preserve"> __________________________________ </w:t>
      </w:r>
    </w:p>
    <w:p w14:paraId="7B7B5EFE" w14:textId="77777777" w:rsidR="00701F5F" w:rsidRPr="00701F5F" w:rsidRDefault="00701F5F" w:rsidP="00701F5F">
      <w:pPr>
        <w:rPr>
          <w:rFonts w:ascii="Century" w:hAnsi="Century"/>
        </w:rPr>
      </w:pPr>
      <w:r w:rsidRPr="00701F5F">
        <w:rPr>
          <w:rFonts w:ascii="Century" w:hAnsi="Century"/>
        </w:rPr>
        <w:t xml:space="preserve">Signature of Participant </w:t>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sidRPr="00701F5F">
        <w:rPr>
          <w:rFonts w:ascii="Century" w:hAnsi="Century"/>
        </w:rPr>
        <w:t xml:space="preserve">Signature of Parent/Guardian </w:t>
      </w:r>
    </w:p>
    <w:p w14:paraId="46F81E33" w14:textId="77777777" w:rsidR="00701F5F" w:rsidRDefault="00701F5F" w:rsidP="00701F5F">
      <w:pPr>
        <w:rPr>
          <w:rFonts w:ascii="Century" w:hAnsi="Century"/>
        </w:rPr>
      </w:pPr>
      <w:r w:rsidRPr="00701F5F">
        <w:rPr>
          <w:rFonts w:ascii="Century" w:hAnsi="Century"/>
        </w:rPr>
        <w:t>Date _________________________________</w:t>
      </w:r>
    </w:p>
    <w:p w14:paraId="07696E8C" w14:textId="77777777" w:rsidR="00A942B3" w:rsidRDefault="00A942B3" w:rsidP="00701F5F">
      <w:pPr>
        <w:rPr>
          <w:rFonts w:ascii="Century" w:hAnsi="Century"/>
        </w:rPr>
      </w:pPr>
    </w:p>
    <w:p w14:paraId="72C2A814" w14:textId="77777777" w:rsidR="00A942B3" w:rsidRPr="00701F5F" w:rsidRDefault="00A942B3" w:rsidP="00701F5F">
      <w:pPr>
        <w:rPr>
          <w:rFonts w:ascii="Century" w:hAnsi="Century"/>
        </w:rPr>
      </w:pPr>
    </w:p>
    <w:p w14:paraId="32076BEA" w14:textId="0A8F7026" w:rsidR="00FC2072" w:rsidRPr="009D72BB" w:rsidRDefault="009D72BB" w:rsidP="009D72BB">
      <w:pPr>
        <w:jc w:val="center"/>
        <w:rPr>
          <w:color w:val="8DB3E2" w:themeColor="text2" w:themeTint="66"/>
          <w:sz w:val="50"/>
          <w:szCs w:val="50"/>
        </w:rPr>
      </w:pPr>
      <w:r w:rsidRPr="009D72BB">
        <w:rPr>
          <w:color w:val="8DB3E2" w:themeColor="text2" w:themeTint="66"/>
          <w:sz w:val="50"/>
          <w:szCs w:val="50"/>
        </w:rPr>
        <w:t>Fund</w:t>
      </w:r>
      <w:r w:rsidR="00FC2072" w:rsidRPr="009D72BB">
        <w:rPr>
          <w:color w:val="8DB3E2" w:themeColor="text2" w:themeTint="66"/>
          <w:sz w:val="50"/>
          <w:szCs w:val="50"/>
        </w:rPr>
        <w:t xml:space="preserve"> Distribution</w:t>
      </w:r>
    </w:p>
    <w:p w14:paraId="5114F9EE" w14:textId="5D49D2E4" w:rsidR="00FC2072" w:rsidRPr="009D72BB" w:rsidRDefault="00FC2072" w:rsidP="00F13EE5">
      <w:pPr>
        <w:rPr>
          <w:sz w:val="28"/>
          <w:szCs w:val="28"/>
        </w:rPr>
      </w:pPr>
      <w:r w:rsidRPr="009D72BB">
        <w:rPr>
          <w:sz w:val="28"/>
          <w:szCs w:val="28"/>
        </w:rPr>
        <w:t>At fundraising events, such as garage sale</w:t>
      </w:r>
      <w:r w:rsidR="004161EC">
        <w:rPr>
          <w:sz w:val="28"/>
          <w:szCs w:val="28"/>
        </w:rPr>
        <w:t>s</w:t>
      </w:r>
      <w:r w:rsidRPr="009D72BB">
        <w:rPr>
          <w:sz w:val="28"/>
          <w:szCs w:val="28"/>
        </w:rPr>
        <w:t>, farmer’</w:t>
      </w:r>
      <w:r w:rsidR="004161EC">
        <w:rPr>
          <w:sz w:val="28"/>
          <w:szCs w:val="28"/>
        </w:rPr>
        <w:t>s market, etc. two</w:t>
      </w:r>
      <w:r w:rsidRPr="009D72BB">
        <w:rPr>
          <w:sz w:val="28"/>
          <w:szCs w:val="28"/>
        </w:rPr>
        <w:t xml:space="preserve"> adults will sign off on the amount of money earned prior to leaving the venue. Each participant will receive a report </w:t>
      </w:r>
      <w:r w:rsidR="004161EC">
        <w:rPr>
          <w:sz w:val="28"/>
          <w:szCs w:val="28"/>
        </w:rPr>
        <w:t>showing</w:t>
      </w:r>
      <w:r w:rsidRPr="009D72BB">
        <w:rPr>
          <w:sz w:val="28"/>
          <w:szCs w:val="28"/>
        </w:rPr>
        <w:t xml:space="preserve"> </w:t>
      </w:r>
      <w:r w:rsidR="004161EC">
        <w:rPr>
          <w:sz w:val="28"/>
          <w:szCs w:val="28"/>
        </w:rPr>
        <w:t>the</w:t>
      </w:r>
      <w:r w:rsidRPr="009D72BB">
        <w:rPr>
          <w:sz w:val="28"/>
          <w:szCs w:val="28"/>
        </w:rPr>
        <w:t xml:space="preserve"> amount</w:t>
      </w:r>
      <w:r w:rsidR="004161EC">
        <w:rPr>
          <w:sz w:val="28"/>
          <w:szCs w:val="28"/>
        </w:rPr>
        <w:t xml:space="preserve"> to</w:t>
      </w:r>
      <w:r w:rsidRPr="009D72BB">
        <w:rPr>
          <w:sz w:val="28"/>
          <w:szCs w:val="28"/>
        </w:rPr>
        <w:t xml:space="preserve"> be deposited into their account. All money raised via direct sales (such as Farmer’s Market) will go directly into a restricted fund in the participant</w:t>
      </w:r>
      <w:r w:rsidR="004161EC">
        <w:rPr>
          <w:sz w:val="28"/>
          <w:szCs w:val="28"/>
        </w:rPr>
        <w:t>’</w:t>
      </w:r>
      <w:r w:rsidRPr="009D72BB">
        <w:rPr>
          <w:sz w:val="28"/>
          <w:szCs w:val="28"/>
        </w:rPr>
        <w:t>s name. Any fees that must be paid for the event, such as sales tax</w:t>
      </w:r>
      <w:r w:rsidR="004161EC">
        <w:rPr>
          <w:sz w:val="28"/>
          <w:szCs w:val="28"/>
        </w:rPr>
        <w:t>es, or S</w:t>
      </w:r>
      <w:r w:rsidRPr="009D72BB">
        <w:rPr>
          <w:sz w:val="28"/>
          <w:szCs w:val="28"/>
        </w:rPr>
        <w:t xml:space="preserve">quare use charges, will be deducted evenly from all participants. </w:t>
      </w:r>
    </w:p>
    <w:p w14:paraId="002E03B3" w14:textId="77777777" w:rsidR="00FC2072" w:rsidRPr="009D72BB" w:rsidRDefault="00FC2072" w:rsidP="00F13EE5">
      <w:pPr>
        <w:rPr>
          <w:sz w:val="28"/>
          <w:szCs w:val="28"/>
        </w:rPr>
      </w:pPr>
    </w:p>
    <w:p w14:paraId="00509BEF" w14:textId="5B89728D" w:rsidR="00FC2072" w:rsidRPr="009D72BB" w:rsidRDefault="004161EC" w:rsidP="00F13EE5">
      <w:pPr>
        <w:rPr>
          <w:sz w:val="28"/>
          <w:szCs w:val="28"/>
        </w:rPr>
      </w:pPr>
      <w:r>
        <w:rPr>
          <w:sz w:val="28"/>
          <w:szCs w:val="28"/>
        </w:rPr>
        <w:t>At community service projects</w:t>
      </w:r>
      <w:r w:rsidR="00FC2072" w:rsidRPr="009D72BB">
        <w:rPr>
          <w:sz w:val="28"/>
          <w:szCs w:val="28"/>
        </w:rPr>
        <w:t xml:space="preserve"> each participant will be required to check in with the chaperone for the event. </w:t>
      </w:r>
      <w:r w:rsidR="001D5F05">
        <w:rPr>
          <w:sz w:val="28"/>
          <w:szCs w:val="28"/>
        </w:rPr>
        <w:t xml:space="preserve">Hours will be tracked by the chaperone at the event, we do use time cards to track hours. </w:t>
      </w:r>
      <w:r w:rsidR="00FC2072" w:rsidRPr="009D72BB">
        <w:rPr>
          <w:sz w:val="28"/>
          <w:szCs w:val="28"/>
        </w:rPr>
        <w:t xml:space="preserve"> </w:t>
      </w:r>
    </w:p>
    <w:p w14:paraId="3B01AA36" w14:textId="77777777" w:rsidR="00FC2072" w:rsidRPr="009D72BB" w:rsidRDefault="00FC2072" w:rsidP="00F13EE5">
      <w:pPr>
        <w:rPr>
          <w:sz w:val="28"/>
          <w:szCs w:val="28"/>
        </w:rPr>
      </w:pPr>
    </w:p>
    <w:p w14:paraId="7022BA43" w14:textId="725C6D02" w:rsidR="00FC2072" w:rsidRPr="009D72BB" w:rsidRDefault="0083618B" w:rsidP="00F13EE5">
      <w:pPr>
        <w:rPr>
          <w:sz w:val="28"/>
          <w:szCs w:val="28"/>
        </w:rPr>
      </w:pPr>
      <w:r>
        <w:rPr>
          <w:sz w:val="28"/>
          <w:szCs w:val="28"/>
        </w:rPr>
        <w:t xml:space="preserve">Each participant will receive a notification towards the end of the term, listing earned community service hours. It is the responsibility of the participant to review this email, and alert the Executive Director of any </w:t>
      </w:r>
      <w:r w:rsidR="00C26374">
        <w:rPr>
          <w:sz w:val="28"/>
          <w:szCs w:val="28"/>
        </w:rPr>
        <w:t>discrepancies</w:t>
      </w:r>
      <w:r>
        <w:rPr>
          <w:sz w:val="28"/>
          <w:szCs w:val="28"/>
        </w:rPr>
        <w:t xml:space="preserve"> prior to fund distribution. </w:t>
      </w:r>
    </w:p>
    <w:p w14:paraId="6A358E93" w14:textId="77777777" w:rsidR="00FC2072" w:rsidRPr="009D72BB" w:rsidRDefault="00FC2072" w:rsidP="00F13EE5">
      <w:pPr>
        <w:rPr>
          <w:sz w:val="28"/>
          <w:szCs w:val="28"/>
        </w:rPr>
      </w:pPr>
    </w:p>
    <w:p w14:paraId="23AB9A3C" w14:textId="2B61478A" w:rsidR="00FC2072" w:rsidRPr="009D72BB" w:rsidRDefault="00FC2072" w:rsidP="00F13EE5">
      <w:pPr>
        <w:rPr>
          <w:sz w:val="28"/>
          <w:szCs w:val="28"/>
        </w:rPr>
      </w:pPr>
      <w:r w:rsidRPr="009D72BB">
        <w:rPr>
          <w:sz w:val="28"/>
          <w:szCs w:val="28"/>
        </w:rPr>
        <w:t xml:space="preserve">The general fund will be closed on </w:t>
      </w:r>
      <w:r w:rsidR="0083618B">
        <w:rPr>
          <w:sz w:val="28"/>
          <w:szCs w:val="28"/>
        </w:rPr>
        <w:t>March</w:t>
      </w:r>
      <w:r w:rsidRPr="009D72BB">
        <w:rPr>
          <w:sz w:val="28"/>
          <w:szCs w:val="28"/>
        </w:rPr>
        <w:t xml:space="preserve"> 15, 2017. At that point all community service hours will be divided into the total amount in the general fund. Request for distribution must be turned in prior to checks being sent to your designated organization. </w:t>
      </w:r>
    </w:p>
    <w:p w14:paraId="0948BACE" w14:textId="77777777" w:rsidR="00FC2072" w:rsidRPr="009D72BB" w:rsidRDefault="00FC2072" w:rsidP="00F13EE5">
      <w:pPr>
        <w:rPr>
          <w:sz w:val="28"/>
          <w:szCs w:val="28"/>
        </w:rPr>
      </w:pPr>
    </w:p>
    <w:p w14:paraId="31FF4E81" w14:textId="705DAD0B" w:rsidR="00FC2072" w:rsidRPr="009D72BB" w:rsidRDefault="009D72BB" w:rsidP="00F13EE5">
      <w:pPr>
        <w:rPr>
          <w:sz w:val="28"/>
          <w:szCs w:val="28"/>
        </w:rPr>
      </w:pPr>
      <w:r w:rsidRPr="009D72BB">
        <w:rPr>
          <w:sz w:val="28"/>
          <w:szCs w:val="28"/>
        </w:rPr>
        <w:t>Participants</w:t>
      </w:r>
      <w:r w:rsidR="00FC2072" w:rsidRPr="009D72BB">
        <w:rPr>
          <w:sz w:val="28"/>
          <w:szCs w:val="28"/>
        </w:rPr>
        <w:t xml:space="preserve"> have one year to claim ALL funds from their designated accounts. Funds will only be released to the </w:t>
      </w:r>
      <w:r w:rsidRPr="009D72BB">
        <w:rPr>
          <w:sz w:val="28"/>
          <w:szCs w:val="28"/>
        </w:rPr>
        <w:t>participants</w:t>
      </w:r>
      <w:r w:rsidR="00FC2072" w:rsidRPr="009D72BB">
        <w:rPr>
          <w:sz w:val="28"/>
          <w:szCs w:val="28"/>
        </w:rPr>
        <w:t xml:space="preserve"> designated </w:t>
      </w:r>
      <w:r w:rsidRPr="009D72BB">
        <w:rPr>
          <w:sz w:val="28"/>
          <w:szCs w:val="28"/>
        </w:rPr>
        <w:t>organization</w:t>
      </w:r>
      <w:r w:rsidR="00FC2072" w:rsidRPr="009D72BB">
        <w:rPr>
          <w:sz w:val="28"/>
          <w:szCs w:val="28"/>
        </w:rPr>
        <w:t xml:space="preserve"> as denoted on registration documents. Any </w:t>
      </w:r>
      <w:r w:rsidR="004161EC">
        <w:rPr>
          <w:sz w:val="28"/>
          <w:szCs w:val="28"/>
        </w:rPr>
        <w:t>deviation from</w:t>
      </w:r>
      <w:r w:rsidR="00FC2072" w:rsidRPr="009D72BB">
        <w:rPr>
          <w:sz w:val="28"/>
          <w:szCs w:val="28"/>
        </w:rPr>
        <w:t xml:space="preserve"> this policy must be agreed upon by the Board of Directors. </w:t>
      </w:r>
    </w:p>
    <w:p w14:paraId="1C8F2A8B" w14:textId="77777777" w:rsidR="00FC2072" w:rsidRPr="009D72BB" w:rsidRDefault="00FC2072" w:rsidP="00F13EE5">
      <w:pPr>
        <w:rPr>
          <w:sz w:val="28"/>
          <w:szCs w:val="28"/>
        </w:rPr>
      </w:pPr>
    </w:p>
    <w:p w14:paraId="6C826F0E" w14:textId="77777777" w:rsidR="00F13EE5" w:rsidRDefault="00F13EE5" w:rsidP="00F13EE5"/>
    <w:p w14:paraId="62EB641F" w14:textId="77777777" w:rsidR="00F13EE5" w:rsidRDefault="00F13EE5" w:rsidP="00F13EE5"/>
    <w:p w14:paraId="18DFDEA3" w14:textId="77777777" w:rsidR="00F13EE5" w:rsidRDefault="00F13EE5" w:rsidP="00F13EE5"/>
    <w:p w14:paraId="5F6CD6E0" w14:textId="77777777" w:rsidR="00701F5F" w:rsidRDefault="00701F5F" w:rsidP="00701F5F">
      <w:pPr>
        <w:spacing w:before="100" w:beforeAutospacing="1" w:after="100" w:afterAutospacing="1"/>
        <w:rPr>
          <w:rFonts w:ascii="Century" w:hAnsi="Century"/>
        </w:rPr>
      </w:pPr>
    </w:p>
    <w:p w14:paraId="6D7C2A09" w14:textId="77777777" w:rsidR="00701F5F" w:rsidRDefault="00701F5F" w:rsidP="00701F5F">
      <w:pPr>
        <w:spacing w:before="100" w:beforeAutospacing="1" w:after="100" w:afterAutospacing="1"/>
        <w:rPr>
          <w:rFonts w:ascii="Century" w:hAnsi="Century"/>
        </w:rPr>
      </w:pPr>
    </w:p>
    <w:p w14:paraId="4F65933B" w14:textId="3E29DDBA" w:rsidR="00701F5F" w:rsidRPr="009D72BB" w:rsidRDefault="009D72BB" w:rsidP="009D72BB">
      <w:pPr>
        <w:spacing w:before="100" w:beforeAutospacing="1" w:after="100" w:afterAutospacing="1"/>
        <w:jc w:val="center"/>
        <w:rPr>
          <w:rFonts w:ascii="Century" w:hAnsi="Century"/>
          <w:color w:val="8DB3E2" w:themeColor="text2" w:themeTint="66"/>
        </w:rPr>
      </w:pPr>
      <w:r w:rsidRPr="009D72BB">
        <w:rPr>
          <w:rFonts w:ascii="Century" w:hAnsi="Century"/>
          <w:color w:val="8DB3E2" w:themeColor="text2" w:themeTint="66"/>
        </w:rPr>
        <w:t>*** END OF DOCUMENT****</w:t>
      </w:r>
    </w:p>
    <w:p w14:paraId="06CE10EF" w14:textId="77777777" w:rsidR="00701F5F" w:rsidRPr="00701F5F" w:rsidRDefault="00701F5F" w:rsidP="00701F5F">
      <w:pPr>
        <w:spacing w:before="100" w:beforeAutospacing="1" w:after="100" w:afterAutospacing="1"/>
        <w:rPr>
          <w:rFonts w:ascii="Century" w:hAnsi="Century"/>
        </w:rPr>
      </w:pPr>
    </w:p>
    <w:p w14:paraId="2A6C53C7" w14:textId="77777777" w:rsidR="00701F5F" w:rsidRPr="00B71901" w:rsidRDefault="00701F5F" w:rsidP="00701F5F"/>
    <w:p w14:paraId="18D6C08D" w14:textId="77777777" w:rsidR="006D295E" w:rsidRDefault="006D295E"/>
    <w:sectPr w:rsidR="006D295E" w:rsidSect="006D295E">
      <w:footnotePr>
        <w:pos w:val="beneathText"/>
      </w:footnotePr>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0BE6B" w14:textId="77777777" w:rsidR="00450928" w:rsidRDefault="00450928" w:rsidP="006D295E">
      <w:pPr>
        <w:spacing w:after="0"/>
      </w:pPr>
      <w:r>
        <w:separator/>
      </w:r>
    </w:p>
  </w:endnote>
  <w:endnote w:type="continuationSeparator" w:id="0">
    <w:p w14:paraId="696BC54B" w14:textId="77777777" w:rsidR="00450928" w:rsidRDefault="00450928" w:rsidP="006D29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Schoolbook">
    <w:panose1 w:val="02040604050505020304"/>
    <w:charset w:val="00"/>
    <w:family w:val="auto"/>
    <w:pitch w:val="variable"/>
    <w:sig w:usb0="00000287" w:usb1="00000000" w:usb2="00000000" w:usb3="00000000" w:csb0="0000009F" w:csb1="00000000"/>
  </w:font>
  <w:font w:name="MS PMincho">
    <w:panose1 w:val="02020600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pperplate Gothic Light">
    <w:panose1 w:val="020E0507020206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l Bayan Plain">
    <w:panose1 w:val="00000000000000000000"/>
    <w:charset w:val="B2"/>
    <w:family w:val="auto"/>
    <w:pitch w:val="variable"/>
    <w:sig w:usb0="00002001" w:usb1="00000000" w:usb2="00000008" w:usb3="00000000" w:csb0="00000040" w:csb1="00000000"/>
  </w:font>
  <w:font w:name="Chalkduster">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FEDAB" w14:textId="77777777" w:rsidR="00450928" w:rsidRDefault="00450928" w:rsidP="006D295E">
      <w:pPr>
        <w:spacing w:after="0"/>
      </w:pPr>
      <w:r>
        <w:separator/>
      </w:r>
    </w:p>
  </w:footnote>
  <w:footnote w:type="continuationSeparator" w:id="0">
    <w:p w14:paraId="52CDF559" w14:textId="77777777" w:rsidR="00450928" w:rsidRDefault="00450928" w:rsidP="006D295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D764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5">
    <w:nsid w:val="06C55A75"/>
    <w:multiLevelType w:val="hybridMultilevel"/>
    <w:tmpl w:val="2AC6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07453"/>
    <w:multiLevelType w:val="hybridMultilevel"/>
    <w:tmpl w:val="6BB20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45884"/>
    <w:multiLevelType w:val="hybridMultilevel"/>
    <w:tmpl w:val="21CC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7217C"/>
    <w:multiLevelType w:val="hybridMultilevel"/>
    <w:tmpl w:val="9E9E935E"/>
    <w:lvl w:ilvl="0" w:tplc="3966458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D0493"/>
    <w:multiLevelType w:val="hybridMultilevel"/>
    <w:tmpl w:val="681C7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7"/>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0C"/>
    <w:rsid w:val="00005998"/>
    <w:rsid w:val="00006D37"/>
    <w:rsid w:val="0001217A"/>
    <w:rsid w:val="00090B74"/>
    <w:rsid w:val="000A4C11"/>
    <w:rsid w:val="000B0C4A"/>
    <w:rsid w:val="000D3C98"/>
    <w:rsid w:val="000D7EAF"/>
    <w:rsid w:val="000E64F7"/>
    <w:rsid w:val="001606B7"/>
    <w:rsid w:val="001B5357"/>
    <w:rsid w:val="001D5F05"/>
    <w:rsid w:val="001F342F"/>
    <w:rsid w:val="0025375D"/>
    <w:rsid w:val="002B4FB0"/>
    <w:rsid w:val="00331ADA"/>
    <w:rsid w:val="0034311B"/>
    <w:rsid w:val="004161EC"/>
    <w:rsid w:val="00450928"/>
    <w:rsid w:val="00455AED"/>
    <w:rsid w:val="004803A0"/>
    <w:rsid w:val="004B0FA8"/>
    <w:rsid w:val="004B0FCF"/>
    <w:rsid w:val="00500D49"/>
    <w:rsid w:val="005254C4"/>
    <w:rsid w:val="00540659"/>
    <w:rsid w:val="0054313E"/>
    <w:rsid w:val="0055424D"/>
    <w:rsid w:val="005730CD"/>
    <w:rsid w:val="00616561"/>
    <w:rsid w:val="0064613B"/>
    <w:rsid w:val="006A4F86"/>
    <w:rsid w:val="006C7EB0"/>
    <w:rsid w:val="006D295E"/>
    <w:rsid w:val="00701F5F"/>
    <w:rsid w:val="00763662"/>
    <w:rsid w:val="0076799E"/>
    <w:rsid w:val="007F32BA"/>
    <w:rsid w:val="00804443"/>
    <w:rsid w:val="00835A0F"/>
    <w:rsid w:val="0083618B"/>
    <w:rsid w:val="008506B6"/>
    <w:rsid w:val="00856171"/>
    <w:rsid w:val="00886718"/>
    <w:rsid w:val="00887F80"/>
    <w:rsid w:val="008E3135"/>
    <w:rsid w:val="00912F11"/>
    <w:rsid w:val="009172DC"/>
    <w:rsid w:val="00921D10"/>
    <w:rsid w:val="009444D1"/>
    <w:rsid w:val="009579C7"/>
    <w:rsid w:val="009668DA"/>
    <w:rsid w:val="009A79F7"/>
    <w:rsid w:val="009D72BB"/>
    <w:rsid w:val="00A24F3F"/>
    <w:rsid w:val="00A42BFE"/>
    <w:rsid w:val="00A942B3"/>
    <w:rsid w:val="00AA05E2"/>
    <w:rsid w:val="00AA72F7"/>
    <w:rsid w:val="00B35E76"/>
    <w:rsid w:val="00B71E5F"/>
    <w:rsid w:val="00C20FE1"/>
    <w:rsid w:val="00C26374"/>
    <w:rsid w:val="00C90048"/>
    <w:rsid w:val="00CC1264"/>
    <w:rsid w:val="00D11CF2"/>
    <w:rsid w:val="00D30F78"/>
    <w:rsid w:val="00D35FF6"/>
    <w:rsid w:val="00D50E64"/>
    <w:rsid w:val="00D51760"/>
    <w:rsid w:val="00E16424"/>
    <w:rsid w:val="00E45AA3"/>
    <w:rsid w:val="00E77F26"/>
    <w:rsid w:val="00EE149B"/>
    <w:rsid w:val="00F045D1"/>
    <w:rsid w:val="00F13EE5"/>
    <w:rsid w:val="00F24DB4"/>
    <w:rsid w:val="00F26DA8"/>
    <w:rsid w:val="00F31B35"/>
    <w:rsid w:val="00F605EC"/>
    <w:rsid w:val="00F6278D"/>
    <w:rsid w:val="00F66F84"/>
    <w:rsid w:val="00FA6D0C"/>
    <w:rsid w:val="00FC2072"/>
    <w:rsid w:val="00FC2F4E"/>
    <w:rsid w:val="00FD4A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B60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53E0"/>
    <w:pPr>
      <w:widowControl w:val="0"/>
      <w:suppressAutoHyphens/>
      <w:spacing w:after="200"/>
    </w:pPr>
    <w:rPr>
      <w:rFonts w:ascii="Calisto MT" w:eastAsia="Calisto MT" w:hAnsi="Calisto MT" w:cs="Calisto MT"/>
      <w:lang w:eastAsia="ar-SA"/>
    </w:rPr>
  </w:style>
  <w:style w:type="paragraph" w:styleId="Heading1">
    <w:name w:val="heading 1"/>
    <w:basedOn w:val="Normal"/>
    <w:next w:val="Normal"/>
    <w:qFormat/>
    <w:rsid w:val="0054551F"/>
    <w:pPr>
      <w:keepNext/>
      <w:numPr>
        <w:numId w:val="1"/>
      </w:numPr>
      <w:spacing w:before="240" w:after="60"/>
      <w:outlineLvl w:val="0"/>
    </w:pPr>
    <w:rPr>
      <w:rFonts w:ascii="Arial" w:eastAsia="Times New Roman"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54551F"/>
    <w:rPr>
      <w:rFonts w:ascii="Symbol" w:hAnsi="Symbol"/>
    </w:rPr>
  </w:style>
  <w:style w:type="character" w:customStyle="1" w:styleId="WW8Num4z1">
    <w:name w:val="WW8Num4z1"/>
    <w:rsid w:val="0054551F"/>
    <w:rPr>
      <w:rFonts w:ascii="Courier New" w:hAnsi="Courier New"/>
    </w:rPr>
  </w:style>
  <w:style w:type="character" w:customStyle="1" w:styleId="WW8Num4z2">
    <w:name w:val="WW8Num4z2"/>
    <w:rsid w:val="0054551F"/>
    <w:rPr>
      <w:rFonts w:ascii="Wingdings" w:hAnsi="Wingdings"/>
    </w:rPr>
  </w:style>
  <w:style w:type="character" w:customStyle="1" w:styleId="WW8Num6z0">
    <w:name w:val="WW8Num6z0"/>
    <w:rsid w:val="0054551F"/>
    <w:rPr>
      <w:rFonts w:cs="Helvetica"/>
    </w:rPr>
  </w:style>
  <w:style w:type="character" w:customStyle="1" w:styleId="WW8Num7z0">
    <w:name w:val="WW8Num7z0"/>
    <w:rsid w:val="0054551F"/>
    <w:rPr>
      <w:rFonts w:ascii="Symbol" w:hAnsi="Symbol"/>
    </w:rPr>
  </w:style>
  <w:style w:type="character" w:customStyle="1" w:styleId="WW8Num7z1">
    <w:name w:val="WW8Num7z1"/>
    <w:rsid w:val="0054551F"/>
    <w:rPr>
      <w:rFonts w:ascii="Courier New" w:hAnsi="Courier New"/>
    </w:rPr>
  </w:style>
  <w:style w:type="character" w:customStyle="1" w:styleId="WW8Num7z2">
    <w:name w:val="WW8Num7z2"/>
    <w:rsid w:val="0054551F"/>
    <w:rPr>
      <w:rFonts w:ascii="Wingdings" w:hAnsi="Wingdings"/>
    </w:rPr>
  </w:style>
  <w:style w:type="character" w:customStyle="1" w:styleId="z-BottomofFormChar">
    <w:name w:val="z-Bottom of Form Char"/>
    <w:rsid w:val="0054551F"/>
    <w:rPr>
      <w:rFonts w:ascii="Arial" w:hAnsi="Arial"/>
      <w:vanish/>
      <w:sz w:val="16"/>
      <w:szCs w:val="16"/>
    </w:rPr>
  </w:style>
  <w:style w:type="character" w:customStyle="1" w:styleId="z-TopofFormChar">
    <w:name w:val="z-Top of Form Char"/>
    <w:rsid w:val="0054551F"/>
    <w:rPr>
      <w:rFonts w:ascii="Arial" w:hAnsi="Arial"/>
      <w:vanish/>
      <w:sz w:val="16"/>
      <w:szCs w:val="16"/>
    </w:rPr>
  </w:style>
  <w:style w:type="character" w:styleId="Hyperlink">
    <w:name w:val="Hyperlink"/>
    <w:rsid w:val="0054551F"/>
    <w:rPr>
      <w:color w:val="74B6BC"/>
      <w:u w:val="single"/>
    </w:rPr>
  </w:style>
  <w:style w:type="character" w:customStyle="1" w:styleId="Heading1Char">
    <w:name w:val="Heading 1 Char"/>
    <w:rsid w:val="0054551F"/>
    <w:rPr>
      <w:rFonts w:ascii="Arial" w:eastAsia="Times New Roman" w:hAnsi="Arial" w:cs="Arial"/>
      <w:b/>
      <w:bCs/>
      <w:kern w:val="1"/>
      <w:sz w:val="32"/>
      <w:szCs w:val="32"/>
    </w:rPr>
  </w:style>
  <w:style w:type="paragraph" w:customStyle="1" w:styleId="Heading">
    <w:name w:val="Heading"/>
    <w:basedOn w:val="Normal"/>
    <w:next w:val="BodyText"/>
    <w:rsid w:val="0054551F"/>
    <w:pPr>
      <w:keepNext/>
      <w:spacing w:before="240" w:after="120"/>
    </w:pPr>
    <w:rPr>
      <w:rFonts w:ascii="Arial" w:eastAsia="Arial" w:hAnsi="Arial" w:cs="Arial"/>
      <w:sz w:val="28"/>
      <w:szCs w:val="28"/>
    </w:rPr>
  </w:style>
  <w:style w:type="paragraph" w:styleId="BodyText">
    <w:name w:val="Body Text"/>
    <w:basedOn w:val="Normal"/>
    <w:rsid w:val="0054551F"/>
    <w:pPr>
      <w:spacing w:after="120"/>
    </w:pPr>
  </w:style>
  <w:style w:type="paragraph" w:styleId="List">
    <w:name w:val="List"/>
    <w:basedOn w:val="BodyText"/>
    <w:rsid w:val="0054551F"/>
  </w:style>
  <w:style w:type="paragraph" w:styleId="Caption">
    <w:name w:val="caption"/>
    <w:basedOn w:val="Normal"/>
    <w:qFormat/>
    <w:rsid w:val="0054551F"/>
    <w:pPr>
      <w:suppressLineNumbers/>
      <w:spacing w:before="120" w:after="120"/>
    </w:pPr>
    <w:rPr>
      <w:i/>
      <w:iCs/>
    </w:rPr>
  </w:style>
  <w:style w:type="paragraph" w:customStyle="1" w:styleId="Index">
    <w:name w:val="Index"/>
    <w:basedOn w:val="Normal"/>
    <w:rsid w:val="0054551F"/>
    <w:pPr>
      <w:suppressLineNumbers/>
    </w:pPr>
  </w:style>
  <w:style w:type="paragraph" w:styleId="z-BottomofForm">
    <w:name w:val="HTML Bottom of Form"/>
    <w:basedOn w:val="Normal"/>
    <w:next w:val="Normal"/>
    <w:rsid w:val="0054551F"/>
    <w:pPr>
      <w:spacing w:after="0"/>
      <w:jc w:val="center"/>
    </w:pPr>
    <w:rPr>
      <w:rFonts w:ascii="Arial" w:hAnsi="Arial"/>
      <w:vanish/>
      <w:sz w:val="16"/>
      <w:szCs w:val="16"/>
    </w:rPr>
  </w:style>
  <w:style w:type="paragraph" w:styleId="z-TopofForm">
    <w:name w:val="HTML Top of Form"/>
    <w:basedOn w:val="Normal"/>
    <w:next w:val="Normal"/>
    <w:rsid w:val="0054551F"/>
    <w:pPr>
      <w:spacing w:after="0"/>
      <w:jc w:val="center"/>
    </w:pPr>
    <w:rPr>
      <w:rFonts w:ascii="Arial" w:hAnsi="Arial"/>
      <w:vanish/>
      <w:sz w:val="16"/>
      <w:szCs w:val="16"/>
    </w:rPr>
  </w:style>
  <w:style w:type="paragraph" w:customStyle="1" w:styleId="announcement">
    <w:name w:val="announcement"/>
    <w:basedOn w:val="Normal"/>
    <w:rsid w:val="0054551F"/>
    <w:pPr>
      <w:spacing w:before="41" w:after="41"/>
      <w:ind w:left="41" w:right="41"/>
      <w:textAlignment w:val="top"/>
    </w:pPr>
    <w:rPr>
      <w:rFonts w:ascii="Arial" w:eastAsia="Times New Roman" w:hAnsi="Arial" w:cs="Arial"/>
      <w:color w:val="000000"/>
      <w:sz w:val="19"/>
      <w:szCs w:val="19"/>
    </w:rPr>
  </w:style>
  <w:style w:type="paragraph" w:customStyle="1" w:styleId="ColorfulList-Accent11">
    <w:name w:val="Colorful List - Accent 11"/>
    <w:basedOn w:val="Normal"/>
    <w:qFormat/>
    <w:rsid w:val="0054551F"/>
    <w:pPr>
      <w:ind w:left="720"/>
    </w:pPr>
  </w:style>
  <w:style w:type="paragraph" w:styleId="NormalWeb">
    <w:name w:val="Normal (Web)"/>
    <w:basedOn w:val="Normal"/>
    <w:rsid w:val="0054551F"/>
    <w:pPr>
      <w:spacing w:before="280" w:after="280"/>
    </w:pPr>
    <w:rPr>
      <w:rFonts w:ascii="Arial" w:eastAsia="Times New Roman" w:hAnsi="Arial" w:cs="Arial"/>
      <w:color w:val="000000"/>
      <w:sz w:val="19"/>
      <w:szCs w:val="19"/>
    </w:rPr>
  </w:style>
  <w:style w:type="paragraph" w:customStyle="1" w:styleId="Framecontents">
    <w:name w:val="Frame contents"/>
    <w:basedOn w:val="BodyText"/>
    <w:rsid w:val="0054551F"/>
  </w:style>
  <w:style w:type="paragraph" w:customStyle="1" w:styleId="TableContents">
    <w:name w:val="Table Contents"/>
    <w:basedOn w:val="Normal"/>
    <w:rsid w:val="0054551F"/>
    <w:pPr>
      <w:suppressLineNumbers/>
    </w:pPr>
  </w:style>
  <w:style w:type="paragraph" w:customStyle="1" w:styleId="TableHeading">
    <w:name w:val="Table Heading"/>
    <w:basedOn w:val="TableContents"/>
    <w:rsid w:val="0054551F"/>
    <w:pPr>
      <w:jc w:val="center"/>
    </w:pPr>
    <w:rPr>
      <w:b/>
      <w:bCs/>
    </w:rPr>
  </w:style>
  <w:style w:type="paragraph" w:styleId="Header">
    <w:name w:val="header"/>
    <w:basedOn w:val="Normal"/>
    <w:link w:val="HeaderChar"/>
    <w:rsid w:val="00F132D0"/>
    <w:pPr>
      <w:tabs>
        <w:tab w:val="center" w:pos="4680"/>
        <w:tab w:val="right" w:pos="9360"/>
      </w:tabs>
    </w:pPr>
    <w:rPr>
      <w:rFonts w:cs="Times New Roman"/>
    </w:rPr>
  </w:style>
  <w:style w:type="character" w:customStyle="1" w:styleId="HeaderChar">
    <w:name w:val="Header Char"/>
    <w:link w:val="Header"/>
    <w:rsid w:val="00F132D0"/>
    <w:rPr>
      <w:rFonts w:ascii="Calisto MT" w:eastAsia="Calisto MT" w:hAnsi="Calisto MT" w:cs="Calisto MT"/>
      <w:sz w:val="24"/>
      <w:szCs w:val="24"/>
      <w:lang w:eastAsia="ar-SA"/>
    </w:rPr>
  </w:style>
  <w:style w:type="paragraph" w:styleId="Footer">
    <w:name w:val="footer"/>
    <w:basedOn w:val="Normal"/>
    <w:link w:val="FooterChar"/>
    <w:rsid w:val="00F132D0"/>
    <w:pPr>
      <w:tabs>
        <w:tab w:val="center" w:pos="4680"/>
        <w:tab w:val="right" w:pos="9360"/>
      </w:tabs>
    </w:pPr>
    <w:rPr>
      <w:rFonts w:cs="Times New Roman"/>
    </w:rPr>
  </w:style>
  <w:style w:type="character" w:customStyle="1" w:styleId="FooterChar">
    <w:name w:val="Footer Char"/>
    <w:link w:val="Footer"/>
    <w:rsid w:val="00F132D0"/>
    <w:rPr>
      <w:rFonts w:ascii="Calisto MT" w:eastAsia="Calisto MT" w:hAnsi="Calisto MT" w:cs="Calisto MT"/>
      <w:sz w:val="24"/>
      <w:szCs w:val="24"/>
      <w:lang w:eastAsia="ar-SA"/>
    </w:rPr>
  </w:style>
  <w:style w:type="paragraph" w:customStyle="1" w:styleId="BoxHeading-Small">
    <w:name w:val="Box Heading - Small"/>
    <w:basedOn w:val="Normal"/>
    <w:link w:val="BoxHeading-SmallChar"/>
    <w:qFormat/>
    <w:rsid w:val="00B45EFA"/>
    <w:pPr>
      <w:widowControl/>
      <w:suppressAutoHyphens w:val="0"/>
      <w:spacing w:after="0"/>
      <w:jc w:val="center"/>
    </w:pPr>
    <w:rPr>
      <w:rFonts w:ascii="Century Schoolbook" w:eastAsia="MS PMincho" w:hAnsi="Century Schoolbook" w:cs="Times New Roman"/>
      <w:color w:val="FFFFFF"/>
      <w:sz w:val="40"/>
    </w:rPr>
  </w:style>
  <w:style w:type="character" w:customStyle="1" w:styleId="BoxHeading-SmallChar">
    <w:name w:val="Box Heading - Small Char"/>
    <w:link w:val="BoxHeading-Small"/>
    <w:rsid w:val="00B45EFA"/>
    <w:rPr>
      <w:rFonts w:ascii="Century Schoolbook" w:eastAsia="MS PMincho" w:hAnsi="Century Schoolbook"/>
      <w:color w:val="FFFFFF"/>
      <w:sz w:val="40"/>
      <w:szCs w:val="24"/>
    </w:rPr>
  </w:style>
  <w:style w:type="paragraph" w:customStyle="1" w:styleId="BoxHeading-Large">
    <w:name w:val="Box Heading - Large"/>
    <w:basedOn w:val="Normal"/>
    <w:link w:val="BoxHeading-LargeChar"/>
    <w:qFormat/>
    <w:rsid w:val="00B45EFA"/>
    <w:pPr>
      <w:widowControl/>
      <w:suppressAutoHyphens w:val="0"/>
      <w:spacing w:after="0"/>
      <w:jc w:val="center"/>
    </w:pPr>
    <w:rPr>
      <w:rFonts w:ascii="Century Schoolbook" w:eastAsia="MS PMincho" w:hAnsi="Century Schoolbook" w:cs="Times New Roman"/>
      <w:color w:val="FFFFFF"/>
      <w:sz w:val="96"/>
    </w:rPr>
  </w:style>
  <w:style w:type="character" w:customStyle="1" w:styleId="BoxHeading-LargeChar">
    <w:name w:val="Box Heading - Large Char"/>
    <w:link w:val="BoxHeading-Large"/>
    <w:rsid w:val="00B45EFA"/>
    <w:rPr>
      <w:rFonts w:ascii="Century Schoolbook" w:eastAsia="MS PMincho" w:hAnsi="Century Schoolbook"/>
      <w:color w:val="FFFFFF"/>
      <w:sz w:val="96"/>
      <w:szCs w:val="24"/>
    </w:rPr>
  </w:style>
  <w:style w:type="paragraph" w:styleId="BalloonText">
    <w:name w:val="Balloon Text"/>
    <w:basedOn w:val="Normal"/>
    <w:link w:val="BalloonTextChar"/>
    <w:rsid w:val="003544D5"/>
    <w:pPr>
      <w:spacing w:after="0"/>
    </w:pPr>
    <w:rPr>
      <w:rFonts w:ascii="Tahoma" w:hAnsi="Tahoma" w:cs="Tahoma"/>
      <w:sz w:val="16"/>
      <w:szCs w:val="16"/>
    </w:rPr>
  </w:style>
  <w:style w:type="character" w:customStyle="1" w:styleId="BalloonTextChar">
    <w:name w:val="Balloon Text Char"/>
    <w:link w:val="BalloonText"/>
    <w:rsid w:val="003544D5"/>
    <w:rPr>
      <w:rFonts w:ascii="Tahoma" w:eastAsia="Calisto MT" w:hAnsi="Tahoma" w:cs="Tahoma"/>
      <w:sz w:val="16"/>
      <w:szCs w:val="16"/>
      <w:lang w:eastAsia="ar-SA"/>
    </w:rPr>
  </w:style>
  <w:style w:type="paragraph" w:customStyle="1" w:styleId="ColorfulList-Accent12">
    <w:name w:val="Colorful List - Accent 12"/>
    <w:basedOn w:val="Normal"/>
    <w:uiPriority w:val="34"/>
    <w:qFormat/>
    <w:rsid w:val="00AB1397"/>
    <w:pPr>
      <w:ind w:left="720"/>
      <w:contextualSpacing/>
    </w:pPr>
  </w:style>
  <w:style w:type="paragraph" w:styleId="NoSpacing">
    <w:name w:val="No Spacing"/>
    <w:uiPriority w:val="1"/>
    <w:qFormat/>
    <w:rsid w:val="00F6278D"/>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C7EB0"/>
    <w:rPr>
      <w:color w:val="800080" w:themeColor="followedHyperlink"/>
      <w:u w:val="single"/>
    </w:rPr>
  </w:style>
  <w:style w:type="character" w:styleId="CommentReference">
    <w:name w:val="annotation reference"/>
    <w:basedOn w:val="DefaultParagraphFont"/>
    <w:semiHidden/>
    <w:unhideWhenUsed/>
    <w:rsid w:val="004161EC"/>
    <w:rPr>
      <w:sz w:val="18"/>
      <w:szCs w:val="18"/>
    </w:rPr>
  </w:style>
  <w:style w:type="paragraph" w:styleId="CommentText">
    <w:name w:val="annotation text"/>
    <w:basedOn w:val="Normal"/>
    <w:link w:val="CommentTextChar"/>
    <w:semiHidden/>
    <w:unhideWhenUsed/>
    <w:rsid w:val="004161EC"/>
  </w:style>
  <w:style w:type="character" w:customStyle="1" w:styleId="CommentTextChar">
    <w:name w:val="Comment Text Char"/>
    <w:basedOn w:val="DefaultParagraphFont"/>
    <w:link w:val="CommentText"/>
    <w:semiHidden/>
    <w:rsid w:val="004161EC"/>
    <w:rPr>
      <w:rFonts w:ascii="Calisto MT" w:eastAsia="Calisto MT" w:hAnsi="Calisto MT" w:cs="Calisto MT"/>
      <w:lang w:eastAsia="ar-SA"/>
    </w:rPr>
  </w:style>
  <w:style w:type="paragraph" w:styleId="CommentSubject">
    <w:name w:val="annotation subject"/>
    <w:basedOn w:val="CommentText"/>
    <w:next w:val="CommentText"/>
    <w:link w:val="CommentSubjectChar"/>
    <w:semiHidden/>
    <w:unhideWhenUsed/>
    <w:rsid w:val="004161EC"/>
    <w:rPr>
      <w:b/>
      <w:bCs/>
      <w:sz w:val="20"/>
      <w:szCs w:val="20"/>
    </w:rPr>
  </w:style>
  <w:style w:type="character" w:customStyle="1" w:styleId="CommentSubjectChar">
    <w:name w:val="Comment Subject Char"/>
    <w:basedOn w:val="CommentTextChar"/>
    <w:link w:val="CommentSubject"/>
    <w:semiHidden/>
    <w:rsid w:val="004161EC"/>
    <w:rPr>
      <w:rFonts w:ascii="Calisto MT" w:eastAsia="Calisto MT" w:hAnsi="Calisto MT" w:cs="Calisto MT"/>
      <w:b/>
      <w:bCs/>
      <w:sz w:val="20"/>
      <w:szCs w:val="20"/>
      <w:lang w:eastAsia="ar-SA"/>
    </w:rPr>
  </w:style>
  <w:style w:type="paragraph" w:styleId="ListParagraph">
    <w:name w:val="List Paragraph"/>
    <w:basedOn w:val="Normal"/>
    <w:uiPriority w:val="34"/>
    <w:qFormat/>
    <w:rsid w:val="009172DC"/>
    <w:pPr>
      <w:widowControl/>
      <w:suppressAutoHyphens w:val="0"/>
      <w:spacing w:line="288" w:lineRule="auto"/>
      <w:ind w:left="720"/>
      <w:contextualSpacing/>
    </w:pPr>
    <w:rPr>
      <w:rFonts w:asciiTheme="minorHAnsi" w:eastAsiaTheme="minorEastAsia" w:hAnsiTheme="minorHAnsi" w:cstheme="minorBidi"/>
      <w:i/>
      <w:i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21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alkneeland@gmail.com" TargetMode="External"/><Relationship Id="rId8" Type="http://schemas.openxmlformats.org/officeDocument/2006/relationships/hyperlink" Target="mailto:valkneeland@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1665</Words>
  <Characters>9497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Mission Statement</vt:lpstr>
    </vt:vector>
  </TitlesOfParts>
  <Company>St. Patrick Hospital &amp; Health Sciences Center</Company>
  <LinksUpToDate>false</LinksUpToDate>
  <CharactersWithSpaces>11140</CharactersWithSpaces>
  <SharedDoc>false</SharedDoc>
  <HLinks>
    <vt:vector size="6" baseType="variant">
      <vt:variant>
        <vt:i4>4325435</vt:i4>
      </vt:variant>
      <vt:variant>
        <vt:i4>0</vt:i4>
      </vt:variant>
      <vt:variant>
        <vt:i4>0</vt:i4>
      </vt:variant>
      <vt:variant>
        <vt:i4>5</vt:i4>
      </vt:variant>
      <vt:variant>
        <vt:lpwstr>http://ussa.org/sites/default/files/documents/athletics/alpine/2011-12/documents/ats_matrix_september_09.pdf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creator>Rene Nazelrod</dc:creator>
  <cp:lastModifiedBy>Microsoft Office User</cp:lastModifiedBy>
  <cp:revision>3</cp:revision>
  <cp:lastPrinted>2017-08-01T19:50:00Z</cp:lastPrinted>
  <dcterms:created xsi:type="dcterms:W3CDTF">2017-08-14T23:46:00Z</dcterms:created>
  <dcterms:modified xsi:type="dcterms:W3CDTF">2017-08-14T23:49:00Z</dcterms:modified>
</cp:coreProperties>
</file>